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262" w14:textId="77777777" w:rsidR="00B550FC" w:rsidRPr="00243245" w:rsidRDefault="00B550FC" w:rsidP="008F34B6">
      <w:pPr>
        <w:jc w:val="center"/>
        <w:rPr>
          <w:rFonts w:ascii="Times New Roman" w:hAnsi="Times New Roman" w:cs="Times New Roman"/>
          <w:b/>
          <w:sz w:val="36"/>
        </w:rPr>
      </w:pPr>
      <w:r w:rsidRPr="00243245">
        <w:rPr>
          <w:rFonts w:ascii="Times New Roman" w:hAnsi="Times New Roman" w:cs="Times New Roman"/>
          <w:b/>
          <w:sz w:val="36"/>
        </w:rPr>
        <w:t>Documento del Consiglio di Classe</w:t>
      </w:r>
    </w:p>
    <w:p w14:paraId="519F4187" w14:textId="77777777" w:rsidR="008F34B6" w:rsidRPr="00283EC6" w:rsidRDefault="008F34B6" w:rsidP="008F34B6">
      <w:pPr>
        <w:jc w:val="center"/>
        <w:rPr>
          <w:rFonts w:ascii="Times New Roman" w:hAnsi="Times New Roman" w:cs="Times New Roman"/>
          <w:b/>
          <w:sz w:val="32"/>
          <w:szCs w:val="24"/>
        </w:rPr>
      </w:pPr>
      <w:r w:rsidRPr="00283EC6">
        <w:rPr>
          <w:rFonts w:ascii="Times New Roman" w:hAnsi="Times New Roman" w:cs="Times New Roman"/>
          <w:b/>
          <w:sz w:val="32"/>
          <w:szCs w:val="24"/>
        </w:rPr>
        <w:t xml:space="preserve">Classe </w:t>
      </w:r>
      <w:r w:rsidR="00774A14" w:rsidRPr="00283EC6">
        <w:rPr>
          <w:rFonts w:ascii="Times New Roman" w:hAnsi="Times New Roman" w:cs="Times New Roman"/>
          <w:b/>
          <w:sz w:val="32"/>
          <w:szCs w:val="24"/>
        </w:rPr>
        <w:t>…………….</w:t>
      </w:r>
    </w:p>
    <w:p w14:paraId="65A1AF68" w14:textId="5624E813" w:rsidR="00B550FC" w:rsidRPr="00243245" w:rsidRDefault="009D38F4" w:rsidP="009D38F4">
      <w:pPr>
        <w:jc w:val="center"/>
        <w:rPr>
          <w:rFonts w:ascii="Times New Roman" w:hAnsi="Times New Roman" w:cs="Times New Roman"/>
          <w:b/>
        </w:rPr>
      </w:pPr>
      <w:r w:rsidRPr="00283EC6">
        <w:rPr>
          <w:rFonts w:ascii="Times New Roman" w:hAnsi="Times New Roman" w:cs="Times New Roman"/>
          <w:b/>
        </w:rPr>
        <w:t>Anno Scolastico</w:t>
      </w:r>
      <w:r w:rsidR="0058241E" w:rsidRPr="00283EC6">
        <w:rPr>
          <w:rFonts w:ascii="Times New Roman" w:hAnsi="Times New Roman" w:cs="Times New Roman"/>
          <w:b/>
        </w:rPr>
        <w:t xml:space="preserve"> </w:t>
      </w:r>
      <w:r w:rsidR="00C47DDE" w:rsidRPr="006445A3">
        <w:rPr>
          <w:rFonts w:ascii="Times New Roman" w:hAnsi="Times New Roman" w:cs="Times New Roman"/>
          <w:b/>
          <w:shd w:val="clear" w:color="auto" w:fill="FFFF00"/>
        </w:rPr>
        <w:t>202</w:t>
      </w:r>
      <w:r w:rsidR="006445A3" w:rsidRPr="006445A3">
        <w:rPr>
          <w:rFonts w:ascii="Times New Roman" w:hAnsi="Times New Roman" w:cs="Times New Roman"/>
          <w:b/>
          <w:shd w:val="clear" w:color="auto" w:fill="FFFF00"/>
        </w:rPr>
        <w:t>3-24</w:t>
      </w:r>
    </w:p>
    <w:p w14:paraId="06D3210C" w14:textId="77777777" w:rsidR="00B550FC" w:rsidRPr="00243245" w:rsidRDefault="00B550FC" w:rsidP="00735B65">
      <w:pPr>
        <w:jc w:val="both"/>
        <w:rPr>
          <w:rFonts w:ascii="Times New Roman" w:hAnsi="Times New Roman" w:cs="Times New Roman"/>
          <w:sz w:val="10"/>
          <w:szCs w:val="10"/>
        </w:rPr>
      </w:pPr>
    </w:p>
    <w:p w14:paraId="6CA76AED" w14:textId="77777777" w:rsidR="00B550FC" w:rsidRPr="00243245" w:rsidRDefault="005A0228" w:rsidP="00735B65">
      <w:pPr>
        <w:spacing w:line="360" w:lineRule="auto"/>
        <w:rPr>
          <w:rFonts w:ascii="Times New Roman" w:hAnsi="Times New Roman" w:cs="Times New Roman"/>
          <w:b/>
        </w:rPr>
      </w:pPr>
      <w:r w:rsidRPr="00243245">
        <w:rPr>
          <w:rFonts w:ascii="Times New Roman" w:hAnsi="Times New Roman" w:cs="Times New Roman"/>
          <w:b/>
        </w:rPr>
        <w:t>ORDINAMENTO LICEALE</w:t>
      </w:r>
    </w:p>
    <w:p w14:paraId="6DBDEE52" w14:textId="77777777" w:rsidR="005A0228" w:rsidRPr="00243245" w:rsidRDefault="005A0228" w:rsidP="005A0228">
      <w:pPr>
        <w:pStyle w:val="Paragrafoelenco"/>
        <w:numPr>
          <w:ilvl w:val="0"/>
          <w:numId w:val="1"/>
        </w:numPr>
        <w:rPr>
          <w:rFonts w:ascii="Times New Roman" w:hAnsi="Times New Roman" w:cs="Times New Roman"/>
        </w:rPr>
      </w:pPr>
      <w:r w:rsidRPr="00243245">
        <w:rPr>
          <w:rFonts w:ascii="Times New Roman" w:hAnsi="Times New Roman" w:cs="Times New Roman"/>
        </w:rPr>
        <w:t xml:space="preserve">Liceo Scientifico (L.S.) </w:t>
      </w:r>
    </w:p>
    <w:p w14:paraId="2A6CB31B" w14:textId="77777777" w:rsidR="005A0228" w:rsidRPr="00243245" w:rsidRDefault="005A0228" w:rsidP="005A0228">
      <w:pPr>
        <w:pStyle w:val="Paragrafoelenco"/>
        <w:rPr>
          <w:rFonts w:ascii="Times New Roman" w:hAnsi="Times New Roman" w:cs="Times New Roman"/>
        </w:rPr>
      </w:pPr>
    </w:p>
    <w:p w14:paraId="271FDB44" w14:textId="77777777" w:rsidR="005A0228" w:rsidRPr="00243245" w:rsidRDefault="00B550FC" w:rsidP="005A0228">
      <w:pPr>
        <w:pStyle w:val="Paragrafoelenco"/>
        <w:numPr>
          <w:ilvl w:val="0"/>
          <w:numId w:val="1"/>
        </w:numPr>
        <w:rPr>
          <w:rFonts w:ascii="Times New Roman" w:hAnsi="Times New Roman" w:cs="Times New Roman"/>
        </w:rPr>
      </w:pPr>
      <w:r w:rsidRPr="00243245">
        <w:rPr>
          <w:rFonts w:ascii="Times New Roman" w:hAnsi="Times New Roman" w:cs="Times New Roman"/>
        </w:rPr>
        <w:t>Liceo Scientifico – Opzione</w:t>
      </w:r>
      <w:r w:rsidR="005A0228" w:rsidRPr="00243245">
        <w:rPr>
          <w:rFonts w:ascii="Times New Roman" w:hAnsi="Times New Roman" w:cs="Times New Roman"/>
        </w:rPr>
        <w:t xml:space="preserve"> Scienze Applicate (L.S.S.A.) </w:t>
      </w:r>
    </w:p>
    <w:p w14:paraId="0C2B8BFC" w14:textId="77777777" w:rsidR="005A0228" w:rsidRPr="00243245" w:rsidRDefault="005A0228">
      <w:pPr>
        <w:rPr>
          <w:rFonts w:ascii="Times New Roman" w:hAnsi="Times New Roman" w:cs="Times New Roman"/>
          <w:b/>
          <w:sz w:val="10"/>
          <w:szCs w:val="10"/>
        </w:rPr>
      </w:pPr>
    </w:p>
    <w:p w14:paraId="7DA5F293" w14:textId="77777777" w:rsidR="005A0228" w:rsidRPr="00243245" w:rsidRDefault="005A0228" w:rsidP="00735B65">
      <w:pPr>
        <w:spacing w:line="360" w:lineRule="auto"/>
        <w:rPr>
          <w:rFonts w:ascii="Times New Roman" w:hAnsi="Times New Roman" w:cs="Times New Roman"/>
          <w:b/>
        </w:rPr>
      </w:pPr>
      <w:r w:rsidRPr="00243245">
        <w:rPr>
          <w:rFonts w:ascii="Times New Roman" w:hAnsi="Times New Roman" w:cs="Times New Roman"/>
          <w:b/>
        </w:rPr>
        <w:t>ORDINAMENTO TECNICO</w:t>
      </w:r>
    </w:p>
    <w:p w14:paraId="6257DBCC" w14:textId="77777777" w:rsidR="005A0228" w:rsidRPr="00243245" w:rsidRDefault="005A0228">
      <w:pPr>
        <w:rPr>
          <w:rFonts w:ascii="Times New Roman" w:hAnsi="Times New Roman" w:cs="Times New Roman"/>
          <w:b/>
        </w:rPr>
      </w:pPr>
      <w:r w:rsidRPr="00243245">
        <w:rPr>
          <w:rFonts w:ascii="Times New Roman" w:hAnsi="Times New Roman" w:cs="Times New Roman"/>
          <w:b/>
        </w:rPr>
        <w:t>Settore Economico</w:t>
      </w:r>
    </w:p>
    <w:p w14:paraId="5F981E9D" w14:textId="77777777" w:rsidR="005A0228" w:rsidRPr="00243245" w:rsidRDefault="00B550FC" w:rsidP="005A0228">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w:t>
      </w:r>
      <w:r w:rsidR="00444314" w:rsidRPr="00243245">
        <w:rPr>
          <w:rFonts w:ascii="Times New Roman" w:hAnsi="Times New Roman" w:cs="Times New Roman"/>
        </w:rPr>
        <w:t xml:space="preserve"> (A.F.M.)</w:t>
      </w:r>
      <w:r w:rsidR="009D5D69" w:rsidRPr="00243245">
        <w:rPr>
          <w:rFonts w:ascii="Times New Roman" w:hAnsi="Times New Roman" w:cs="Times New Roman"/>
        </w:rPr>
        <w:br/>
      </w:r>
    </w:p>
    <w:p w14:paraId="69DB5063" w14:textId="77777777" w:rsidR="009D5D69" w:rsidRPr="00243245" w:rsidRDefault="009D5D69"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 opzione Sistemi Informativi Aziendali (S.I.A.)</w:t>
      </w:r>
    </w:p>
    <w:p w14:paraId="1DA7E0A0" w14:textId="77777777" w:rsidR="00444314" w:rsidRPr="00243245" w:rsidRDefault="00444314" w:rsidP="00444314">
      <w:pPr>
        <w:pStyle w:val="Paragrafoelenco"/>
        <w:rPr>
          <w:rFonts w:ascii="Times New Roman" w:hAnsi="Times New Roman" w:cs="Times New Roman"/>
        </w:rPr>
      </w:pPr>
    </w:p>
    <w:p w14:paraId="4C611ADD" w14:textId="77777777" w:rsidR="00444314" w:rsidRPr="00243245" w:rsidRDefault="00444314"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 opzione Relazioni Internazionali per il Marketing (R.I.M</w:t>
      </w:r>
      <w:r w:rsidR="00F77D43" w:rsidRPr="00243245">
        <w:rPr>
          <w:rFonts w:ascii="Times New Roman" w:hAnsi="Times New Roman" w:cs="Times New Roman"/>
        </w:rPr>
        <w:t>.)</w:t>
      </w:r>
    </w:p>
    <w:p w14:paraId="445067BA" w14:textId="77777777" w:rsidR="009D5D69" w:rsidRPr="00243245" w:rsidRDefault="009D5D69" w:rsidP="009D5D69">
      <w:pPr>
        <w:pStyle w:val="Paragrafoelenco"/>
        <w:rPr>
          <w:rFonts w:ascii="Times New Roman" w:hAnsi="Times New Roman" w:cs="Times New Roman"/>
        </w:rPr>
      </w:pPr>
    </w:p>
    <w:p w14:paraId="5BA8236F" w14:textId="77777777" w:rsidR="00B12A41" w:rsidRPr="00243245" w:rsidRDefault="005A0228" w:rsidP="00B12A41">
      <w:pPr>
        <w:rPr>
          <w:rFonts w:ascii="Times New Roman" w:hAnsi="Times New Roman" w:cs="Times New Roman"/>
          <w:b/>
        </w:rPr>
      </w:pPr>
      <w:r w:rsidRPr="00243245">
        <w:rPr>
          <w:rFonts w:ascii="Times New Roman" w:hAnsi="Times New Roman" w:cs="Times New Roman"/>
          <w:b/>
        </w:rPr>
        <w:t xml:space="preserve">Settore tecnologico </w:t>
      </w:r>
    </w:p>
    <w:p w14:paraId="5C64437F" w14:textId="77777777" w:rsidR="005A0228" w:rsidRPr="00243245" w:rsidRDefault="00B550FC" w:rsidP="0087225B">
      <w:pPr>
        <w:pStyle w:val="Paragrafoelenco"/>
        <w:numPr>
          <w:ilvl w:val="0"/>
          <w:numId w:val="2"/>
        </w:numPr>
        <w:rPr>
          <w:rFonts w:ascii="Times New Roman" w:hAnsi="Times New Roman" w:cs="Times New Roman"/>
          <w:b/>
        </w:rPr>
      </w:pPr>
      <w:r w:rsidRPr="00243245">
        <w:rPr>
          <w:rFonts w:ascii="Times New Roman" w:hAnsi="Times New Roman" w:cs="Times New Roman"/>
        </w:rPr>
        <w:t>Costruzioni,</w:t>
      </w:r>
      <w:r w:rsidR="005A0228" w:rsidRPr="00243245">
        <w:rPr>
          <w:rFonts w:ascii="Times New Roman" w:hAnsi="Times New Roman" w:cs="Times New Roman"/>
        </w:rPr>
        <w:t xml:space="preserve"> Ambiente, Territorio (C.A.T.) </w:t>
      </w:r>
    </w:p>
    <w:p w14:paraId="0D7E47BD" w14:textId="77777777" w:rsidR="005A0228" w:rsidRPr="00243245" w:rsidRDefault="005A0228">
      <w:pPr>
        <w:rPr>
          <w:rFonts w:ascii="Times New Roman" w:hAnsi="Times New Roman" w:cs="Times New Roman"/>
          <w:b/>
        </w:rPr>
      </w:pPr>
    </w:p>
    <w:p w14:paraId="4092E704" w14:textId="77777777" w:rsidR="005A0228" w:rsidRPr="00243245" w:rsidRDefault="00B550FC">
      <w:pPr>
        <w:rPr>
          <w:rFonts w:ascii="Times New Roman" w:hAnsi="Times New Roman" w:cs="Times New Roman"/>
          <w:b/>
        </w:rPr>
      </w:pPr>
      <w:r w:rsidRPr="00243245">
        <w:rPr>
          <w:rFonts w:ascii="Times New Roman" w:hAnsi="Times New Roman" w:cs="Times New Roman"/>
          <w:b/>
        </w:rPr>
        <w:t>ORDI</w:t>
      </w:r>
      <w:r w:rsidR="005A0228" w:rsidRPr="00243245">
        <w:rPr>
          <w:rFonts w:ascii="Times New Roman" w:hAnsi="Times New Roman" w:cs="Times New Roman"/>
          <w:b/>
        </w:rPr>
        <w:t xml:space="preserve">NAMENTO PROFESSIONALE STATALE </w:t>
      </w:r>
    </w:p>
    <w:p w14:paraId="5EB5579F" w14:textId="77777777" w:rsidR="005A0228" w:rsidRPr="00243245" w:rsidRDefault="00444314" w:rsidP="00735B65">
      <w:pPr>
        <w:spacing w:line="360" w:lineRule="auto"/>
        <w:rPr>
          <w:rFonts w:ascii="Times New Roman" w:hAnsi="Times New Roman" w:cs="Times New Roman"/>
          <w:b/>
        </w:rPr>
      </w:pPr>
      <w:r w:rsidRPr="00243245">
        <w:rPr>
          <w:rFonts w:ascii="Times New Roman" w:hAnsi="Times New Roman" w:cs="Times New Roman"/>
          <w:b/>
        </w:rPr>
        <w:t>[</w:t>
      </w:r>
      <w:r w:rsidR="00B550FC" w:rsidRPr="00243245">
        <w:rPr>
          <w:rFonts w:ascii="Times New Roman" w:hAnsi="Times New Roman" w:cs="Times New Roman"/>
          <w:b/>
        </w:rPr>
        <w:t>Set</w:t>
      </w:r>
      <w:r w:rsidR="005A0228" w:rsidRPr="00243245">
        <w:rPr>
          <w:rFonts w:ascii="Times New Roman" w:hAnsi="Times New Roman" w:cs="Times New Roman"/>
          <w:b/>
        </w:rPr>
        <w:t>tore industria ed artigianato</w:t>
      </w:r>
      <w:r w:rsidRPr="00243245">
        <w:rPr>
          <w:rFonts w:ascii="Times New Roman" w:hAnsi="Times New Roman" w:cs="Times New Roman"/>
          <w:b/>
        </w:rPr>
        <w:t>]</w:t>
      </w:r>
      <w:r w:rsidR="005A0228" w:rsidRPr="00243245">
        <w:rPr>
          <w:rFonts w:ascii="Times New Roman" w:hAnsi="Times New Roman" w:cs="Times New Roman"/>
          <w:b/>
        </w:rPr>
        <w:t xml:space="preserve"> </w:t>
      </w:r>
    </w:p>
    <w:p w14:paraId="6DEF606D" w14:textId="52F17EEE" w:rsidR="00B550FC" w:rsidRPr="00243245" w:rsidRDefault="00B550FC" w:rsidP="005A0228">
      <w:pPr>
        <w:pStyle w:val="Paragrafoelenco"/>
        <w:numPr>
          <w:ilvl w:val="0"/>
          <w:numId w:val="2"/>
        </w:numPr>
        <w:rPr>
          <w:rFonts w:ascii="Times New Roman" w:hAnsi="Times New Roman" w:cs="Times New Roman"/>
        </w:rPr>
      </w:pPr>
      <w:r w:rsidRPr="00243245">
        <w:rPr>
          <w:rFonts w:ascii="Times New Roman" w:hAnsi="Times New Roman" w:cs="Times New Roman"/>
        </w:rPr>
        <w:t xml:space="preserve">Indirizzo manutenzione ed assistenza tecnica </w:t>
      </w:r>
      <w:r w:rsidR="009D5D69" w:rsidRPr="00243245">
        <w:rPr>
          <w:rFonts w:ascii="Times New Roman" w:hAnsi="Times New Roman" w:cs="Times New Roman"/>
        </w:rPr>
        <w:t>(I.P.S.M.</w:t>
      </w:r>
      <w:r w:rsidR="001F14FA">
        <w:rPr>
          <w:rFonts w:ascii="Times New Roman" w:hAnsi="Times New Roman" w:cs="Times New Roman"/>
        </w:rPr>
        <w:t>A.</w:t>
      </w:r>
      <w:r w:rsidR="009D5D69" w:rsidRPr="00243245">
        <w:rPr>
          <w:rFonts w:ascii="Times New Roman" w:hAnsi="Times New Roman" w:cs="Times New Roman"/>
        </w:rPr>
        <w:t>T.)</w:t>
      </w:r>
      <w:r w:rsidR="009D5D69" w:rsidRPr="00243245">
        <w:rPr>
          <w:rFonts w:ascii="Times New Roman" w:hAnsi="Times New Roman" w:cs="Times New Roman"/>
        </w:rPr>
        <w:br/>
      </w:r>
    </w:p>
    <w:p w14:paraId="1353247F" w14:textId="77777777" w:rsidR="006600FB" w:rsidRPr="00243245" w:rsidRDefault="006600FB" w:rsidP="00735B65">
      <w:pPr>
        <w:spacing w:line="360" w:lineRule="auto"/>
        <w:rPr>
          <w:rFonts w:ascii="Times New Roman" w:hAnsi="Times New Roman" w:cs="Times New Roman"/>
          <w:b/>
        </w:rPr>
      </w:pPr>
      <w:r w:rsidRPr="00243245">
        <w:rPr>
          <w:rFonts w:ascii="Times New Roman" w:hAnsi="Times New Roman" w:cs="Times New Roman"/>
          <w:b/>
        </w:rPr>
        <w:t xml:space="preserve">[Settore servizi] </w:t>
      </w:r>
    </w:p>
    <w:p w14:paraId="77ABC904" w14:textId="4617598B" w:rsidR="009D5D69" w:rsidRPr="00243245" w:rsidRDefault="009D5D69"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Servizi Socio – Sanitari (I.P.S.S.</w:t>
      </w:r>
      <w:r w:rsidR="001F14FA">
        <w:rPr>
          <w:rFonts w:ascii="Times New Roman" w:hAnsi="Times New Roman" w:cs="Times New Roman"/>
        </w:rPr>
        <w:t>A</w:t>
      </w:r>
      <w:r w:rsidRPr="00243245">
        <w:rPr>
          <w:rFonts w:ascii="Times New Roman" w:hAnsi="Times New Roman" w:cs="Times New Roman"/>
        </w:rPr>
        <w:t>S.)</w:t>
      </w:r>
    </w:p>
    <w:p w14:paraId="144B9717" w14:textId="77777777" w:rsidR="009D5D69" w:rsidRPr="00243245" w:rsidRDefault="009D5D69" w:rsidP="009D5D69">
      <w:pPr>
        <w:pStyle w:val="Paragrafoelenco"/>
        <w:rPr>
          <w:rFonts w:ascii="Times New Roman" w:hAnsi="Times New Roman" w:cs="Times New Roman"/>
        </w:rPr>
      </w:pPr>
    </w:p>
    <w:p w14:paraId="32F011EA" w14:textId="77777777" w:rsidR="00B550FC" w:rsidRPr="00243245" w:rsidRDefault="00B550FC">
      <w:pPr>
        <w:rPr>
          <w:rFonts w:ascii="Times New Roman" w:hAnsi="Times New Roman" w:cs="Times New Roman"/>
        </w:rPr>
      </w:pPr>
    </w:p>
    <w:p w14:paraId="3EEC1F91" w14:textId="77777777" w:rsidR="00E53DA6" w:rsidRPr="00243245" w:rsidRDefault="00E53DA6">
      <w:pPr>
        <w:rPr>
          <w:rFonts w:ascii="Times New Roman" w:hAnsi="Times New Roman" w:cs="Times New Roman"/>
          <w:b/>
        </w:rPr>
      </w:pPr>
    </w:p>
    <w:p w14:paraId="0383C430" w14:textId="77777777" w:rsidR="00AF4F55" w:rsidRPr="00243245" w:rsidRDefault="00AF4F55">
      <w:pPr>
        <w:rPr>
          <w:rFonts w:ascii="Times New Roman" w:hAnsi="Times New Roman" w:cs="Times New Roman"/>
          <w:b/>
        </w:rPr>
      </w:pPr>
    </w:p>
    <w:p w14:paraId="710A15FD" w14:textId="77777777" w:rsidR="00243245" w:rsidRDefault="00243245">
      <w:pPr>
        <w:rPr>
          <w:rFonts w:ascii="Times New Roman" w:hAnsi="Times New Roman" w:cs="Times New Roman"/>
          <w:b/>
        </w:rPr>
      </w:pPr>
      <w:r>
        <w:rPr>
          <w:rFonts w:ascii="Times New Roman" w:hAnsi="Times New Roman" w:cs="Times New Roman"/>
          <w:b/>
        </w:rPr>
        <w:br w:type="page"/>
      </w:r>
    </w:p>
    <w:p w14:paraId="2AFA7FBA" w14:textId="77777777" w:rsidR="00AF4F55" w:rsidRPr="00243245" w:rsidRDefault="00AF4F55" w:rsidP="00243245">
      <w:pPr>
        <w:spacing w:after="0" w:line="240" w:lineRule="auto"/>
        <w:rPr>
          <w:rFonts w:ascii="Times New Roman" w:hAnsi="Times New Roman" w:cs="Times New Roman"/>
          <w:b/>
          <w:sz w:val="20"/>
          <w:szCs w:val="20"/>
        </w:rPr>
      </w:pPr>
    </w:p>
    <w:bookmarkStart w:id="0" w:name="_Hlk68957799" w:displacedByCustomXml="next"/>
    <w:sdt>
      <w:sdtPr>
        <w:rPr>
          <w:rFonts w:ascii="Times New Roman" w:eastAsiaTheme="minorHAnsi" w:hAnsi="Times New Roman" w:cs="Times New Roman"/>
          <w:b/>
          <w:bCs/>
          <w:noProof/>
          <w:color w:val="auto"/>
          <w:sz w:val="22"/>
          <w:szCs w:val="22"/>
          <w:lang w:eastAsia="en-US"/>
        </w:rPr>
        <w:id w:val="1505711917"/>
        <w:docPartObj>
          <w:docPartGallery w:val="Table of Contents"/>
          <w:docPartUnique/>
        </w:docPartObj>
      </w:sdtPr>
      <w:sdtEndPr>
        <w:rPr>
          <w:rFonts w:eastAsia="Times New Roman"/>
        </w:rPr>
      </w:sdtEndPr>
      <w:sdtContent>
        <w:p w14:paraId="6702BCF0" w14:textId="6807A9C7" w:rsidR="005B4E1B" w:rsidRDefault="005B4E1B" w:rsidP="00243245">
          <w:pPr>
            <w:pStyle w:val="Titolosommario"/>
            <w:spacing w:before="0"/>
            <w:rPr>
              <w:rFonts w:ascii="Times New Roman" w:hAnsi="Times New Roman" w:cs="Times New Roman"/>
              <w:b/>
              <w:color w:val="auto"/>
              <w:sz w:val="28"/>
              <w:szCs w:val="28"/>
            </w:rPr>
          </w:pPr>
          <w:r w:rsidRPr="00243245">
            <w:rPr>
              <w:rFonts w:ascii="Times New Roman" w:hAnsi="Times New Roman" w:cs="Times New Roman"/>
              <w:b/>
              <w:color w:val="auto"/>
              <w:sz w:val="28"/>
              <w:szCs w:val="28"/>
            </w:rPr>
            <w:t>Sommario</w:t>
          </w:r>
        </w:p>
        <w:p w14:paraId="0909230B" w14:textId="77777777" w:rsidR="00B066D1" w:rsidRPr="00B066D1" w:rsidRDefault="00B066D1" w:rsidP="00B066D1">
          <w:pPr>
            <w:rPr>
              <w:lang w:eastAsia="it-IT"/>
            </w:rPr>
          </w:pPr>
        </w:p>
        <w:p w14:paraId="5973C670" w14:textId="65B11801" w:rsidR="008D002C" w:rsidRDefault="005B4E1B">
          <w:pPr>
            <w:pStyle w:val="Sommario1"/>
            <w:rPr>
              <w:rFonts w:eastAsiaTheme="minorEastAsia"/>
              <w:kern w:val="2"/>
              <w:lang w:eastAsia="it-IT"/>
              <w14:ligatures w14:val="standardContextual"/>
            </w:rPr>
          </w:pPr>
          <w:r w:rsidRPr="00243245">
            <w:rPr>
              <w:rFonts w:ascii="Times New Roman" w:hAnsi="Times New Roman" w:cs="Times New Roman"/>
              <w:b/>
            </w:rPr>
            <w:fldChar w:fldCharType="begin"/>
          </w:r>
          <w:r w:rsidRPr="0005117D">
            <w:rPr>
              <w:rFonts w:ascii="Times New Roman" w:hAnsi="Times New Roman" w:cs="Times New Roman"/>
              <w:b/>
            </w:rPr>
            <w:instrText xml:space="preserve"> TOC \o "1-3" \h \z \u </w:instrText>
          </w:r>
          <w:r w:rsidRPr="00243245">
            <w:rPr>
              <w:rFonts w:ascii="Times New Roman" w:hAnsi="Times New Roman" w:cs="Times New Roman"/>
              <w:b/>
            </w:rPr>
            <w:fldChar w:fldCharType="separate"/>
          </w:r>
          <w:hyperlink w:anchor="_Toc164688991" w:history="1">
            <w:r w:rsidR="008D002C" w:rsidRPr="00F473E5">
              <w:rPr>
                <w:rStyle w:val="Collegamentoipertestuale"/>
                <w:rFonts w:ascii="Times New Roman" w:hAnsi="Times New Roman" w:cs="Times New Roman"/>
                <w:b/>
              </w:rPr>
              <w:t>Informazioni generali</w:t>
            </w:r>
            <w:r w:rsidR="008D002C">
              <w:rPr>
                <w:webHidden/>
              </w:rPr>
              <w:tab/>
            </w:r>
            <w:r w:rsidR="008D002C">
              <w:rPr>
                <w:webHidden/>
              </w:rPr>
              <w:fldChar w:fldCharType="begin"/>
            </w:r>
            <w:r w:rsidR="008D002C">
              <w:rPr>
                <w:webHidden/>
              </w:rPr>
              <w:instrText xml:space="preserve"> PAGEREF _Toc164688991 \h </w:instrText>
            </w:r>
            <w:r w:rsidR="008D002C">
              <w:rPr>
                <w:webHidden/>
              </w:rPr>
            </w:r>
            <w:r w:rsidR="008D002C">
              <w:rPr>
                <w:webHidden/>
              </w:rPr>
              <w:fldChar w:fldCharType="separate"/>
            </w:r>
            <w:r w:rsidR="008D002C">
              <w:rPr>
                <w:webHidden/>
              </w:rPr>
              <w:t>4</w:t>
            </w:r>
            <w:r w:rsidR="008D002C">
              <w:rPr>
                <w:webHidden/>
              </w:rPr>
              <w:fldChar w:fldCharType="end"/>
            </w:r>
          </w:hyperlink>
        </w:p>
        <w:p w14:paraId="2CED2484" w14:textId="57877A12" w:rsidR="008D002C" w:rsidRDefault="008D002C" w:rsidP="008D002C">
          <w:pPr>
            <w:pStyle w:val="Sommario2"/>
            <w:ind w:left="0" w:firstLine="0"/>
            <w:rPr>
              <w:rFonts w:asciiTheme="minorHAnsi" w:eastAsiaTheme="minorEastAsia" w:hAnsiTheme="minorHAnsi" w:cstheme="minorBidi"/>
              <w:b w:val="0"/>
              <w:bCs w:val="0"/>
              <w:kern w:val="2"/>
              <w:lang w:eastAsia="it-IT"/>
              <w14:ligatures w14:val="standardContextual"/>
            </w:rPr>
          </w:pPr>
          <w:hyperlink w:anchor="_Toc164688996" w:history="1">
            <w:r w:rsidRPr="00F473E5">
              <w:rPr>
                <w:rStyle w:val="Collegamentoipertestuale"/>
                <w:rFonts w:eastAsiaTheme="majorEastAsia"/>
              </w:rPr>
              <w:t>Orario settimanale nel corso di studi</w:t>
            </w:r>
            <w:r>
              <w:rPr>
                <w:webHidden/>
              </w:rPr>
              <w:tab/>
            </w:r>
            <w:r>
              <w:rPr>
                <w:webHidden/>
              </w:rPr>
              <w:fldChar w:fldCharType="begin"/>
            </w:r>
            <w:r>
              <w:rPr>
                <w:webHidden/>
              </w:rPr>
              <w:instrText xml:space="preserve"> PAGEREF _Toc164688996 \h </w:instrText>
            </w:r>
            <w:r>
              <w:rPr>
                <w:webHidden/>
              </w:rPr>
            </w:r>
            <w:r>
              <w:rPr>
                <w:webHidden/>
              </w:rPr>
              <w:fldChar w:fldCharType="separate"/>
            </w:r>
            <w:r>
              <w:rPr>
                <w:webHidden/>
              </w:rPr>
              <w:t>6</w:t>
            </w:r>
            <w:r>
              <w:rPr>
                <w:webHidden/>
              </w:rPr>
              <w:fldChar w:fldCharType="end"/>
            </w:r>
          </w:hyperlink>
        </w:p>
        <w:p w14:paraId="209E9CEB" w14:textId="164A6EAA" w:rsidR="008D002C" w:rsidRDefault="008D002C">
          <w:pPr>
            <w:pStyle w:val="Sommario1"/>
            <w:rPr>
              <w:rFonts w:eastAsiaTheme="minorEastAsia"/>
              <w:kern w:val="2"/>
              <w:lang w:eastAsia="it-IT"/>
              <w14:ligatures w14:val="standardContextual"/>
            </w:rPr>
          </w:pPr>
          <w:hyperlink w:anchor="_Toc164688997" w:history="1">
            <w:r w:rsidRPr="00F473E5">
              <w:rPr>
                <w:rStyle w:val="Collegamentoipertestuale"/>
                <w:rFonts w:ascii="Times New Roman" w:hAnsi="Times New Roman" w:cs="Times New Roman"/>
                <w:b/>
              </w:rPr>
              <w:t>Finalità dell’indirizzo di studi</w:t>
            </w:r>
            <w:r>
              <w:rPr>
                <w:webHidden/>
              </w:rPr>
              <w:tab/>
            </w:r>
            <w:r>
              <w:rPr>
                <w:webHidden/>
              </w:rPr>
              <w:fldChar w:fldCharType="begin"/>
            </w:r>
            <w:r>
              <w:rPr>
                <w:webHidden/>
              </w:rPr>
              <w:instrText xml:space="preserve"> PAGEREF _Toc164688997 \h </w:instrText>
            </w:r>
            <w:r>
              <w:rPr>
                <w:webHidden/>
              </w:rPr>
            </w:r>
            <w:r>
              <w:rPr>
                <w:webHidden/>
              </w:rPr>
              <w:fldChar w:fldCharType="separate"/>
            </w:r>
            <w:r>
              <w:rPr>
                <w:webHidden/>
              </w:rPr>
              <w:t>6</w:t>
            </w:r>
            <w:r>
              <w:rPr>
                <w:webHidden/>
              </w:rPr>
              <w:fldChar w:fldCharType="end"/>
            </w:r>
          </w:hyperlink>
        </w:p>
        <w:p w14:paraId="7FF6A95A" w14:textId="777BB757" w:rsidR="008D002C" w:rsidRDefault="008D002C">
          <w:pPr>
            <w:pStyle w:val="Sommario1"/>
            <w:rPr>
              <w:rFonts w:eastAsiaTheme="minorEastAsia"/>
              <w:kern w:val="2"/>
              <w:lang w:eastAsia="it-IT"/>
              <w14:ligatures w14:val="standardContextual"/>
            </w:rPr>
          </w:pPr>
          <w:hyperlink w:anchor="_Toc164688998" w:history="1">
            <w:r w:rsidRPr="00F473E5">
              <w:rPr>
                <w:rStyle w:val="Collegamentoipertestuale"/>
                <w:rFonts w:ascii="Times New Roman" w:hAnsi="Times New Roman" w:cs="Times New Roman"/>
                <w:b/>
              </w:rPr>
              <w:t>Presentazione della classe</w:t>
            </w:r>
            <w:r>
              <w:rPr>
                <w:webHidden/>
              </w:rPr>
              <w:tab/>
            </w:r>
            <w:r>
              <w:rPr>
                <w:webHidden/>
              </w:rPr>
              <w:fldChar w:fldCharType="begin"/>
            </w:r>
            <w:r>
              <w:rPr>
                <w:webHidden/>
              </w:rPr>
              <w:instrText xml:space="preserve"> PAGEREF _Toc164688998 \h </w:instrText>
            </w:r>
            <w:r>
              <w:rPr>
                <w:webHidden/>
              </w:rPr>
            </w:r>
            <w:r>
              <w:rPr>
                <w:webHidden/>
              </w:rPr>
              <w:fldChar w:fldCharType="separate"/>
            </w:r>
            <w:r>
              <w:rPr>
                <w:webHidden/>
              </w:rPr>
              <w:t>7</w:t>
            </w:r>
            <w:r>
              <w:rPr>
                <w:webHidden/>
              </w:rPr>
              <w:fldChar w:fldCharType="end"/>
            </w:r>
          </w:hyperlink>
        </w:p>
        <w:p w14:paraId="34CBD490" w14:textId="0E596F06" w:rsidR="008D002C" w:rsidRDefault="008D002C">
          <w:pPr>
            <w:pStyle w:val="Sommario1"/>
            <w:rPr>
              <w:rFonts w:eastAsiaTheme="minorEastAsia"/>
              <w:kern w:val="2"/>
              <w:lang w:eastAsia="it-IT"/>
              <w14:ligatures w14:val="standardContextual"/>
            </w:rPr>
          </w:pPr>
          <w:hyperlink w:anchor="_Toc164688999" w:history="1">
            <w:r w:rsidRPr="00F473E5">
              <w:rPr>
                <w:rStyle w:val="Collegamentoipertestuale"/>
                <w:rFonts w:ascii="Times New Roman" w:hAnsi="Times New Roman" w:cs="Times New Roman"/>
                <w:b/>
              </w:rPr>
              <w:t>Intese didattico-educative</w:t>
            </w:r>
            <w:r>
              <w:rPr>
                <w:webHidden/>
              </w:rPr>
              <w:tab/>
            </w:r>
            <w:r>
              <w:rPr>
                <w:webHidden/>
              </w:rPr>
              <w:fldChar w:fldCharType="begin"/>
            </w:r>
            <w:r>
              <w:rPr>
                <w:webHidden/>
              </w:rPr>
              <w:instrText xml:space="preserve"> PAGEREF _Toc164688999 \h </w:instrText>
            </w:r>
            <w:r>
              <w:rPr>
                <w:webHidden/>
              </w:rPr>
            </w:r>
            <w:r>
              <w:rPr>
                <w:webHidden/>
              </w:rPr>
              <w:fldChar w:fldCharType="separate"/>
            </w:r>
            <w:r>
              <w:rPr>
                <w:webHidden/>
              </w:rPr>
              <w:t>7</w:t>
            </w:r>
            <w:r>
              <w:rPr>
                <w:webHidden/>
              </w:rPr>
              <w:fldChar w:fldCharType="end"/>
            </w:r>
          </w:hyperlink>
        </w:p>
        <w:p w14:paraId="2B56F7CB" w14:textId="138D5585" w:rsidR="008D002C" w:rsidRDefault="008D002C">
          <w:pPr>
            <w:pStyle w:val="Sommario1"/>
            <w:rPr>
              <w:rFonts w:eastAsiaTheme="minorEastAsia"/>
              <w:kern w:val="2"/>
              <w:lang w:eastAsia="it-IT"/>
              <w14:ligatures w14:val="standardContextual"/>
            </w:rPr>
          </w:pPr>
          <w:hyperlink w:anchor="_Toc164689001" w:history="1">
            <w:r w:rsidRPr="00F473E5">
              <w:rPr>
                <w:rStyle w:val="Collegamentoipertestuale"/>
                <w:rFonts w:ascii="Times New Roman" w:eastAsia="Times New Roman" w:hAnsi="Times New Roman" w:cs="Times New Roman"/>
                <w:b/>
              </w:rPr>
              <w:t>Attività disciplinari</w:t>
            </w:r>
            <w:r>
              <w:rPr>
                <w:webHidden/>
              </w:rPr>
              <w:tab/>
            </w:r>
            <w:r>
              <w:rPr>
                <w:webHidden/>
              </w:rPr>
              <w:fldChar w:fldCharType="begin"/>
            </w:r>
            <w:r>
              <w:rPr>
                <w:webHidden/>
              </w:rPr>
              <w:instrText xml:space="preserve"> PAGEREF _Toc164689001 \h </w:instrText>
            </w:r>
            <w:r>
              <w:rPr>
                <w:webHidden/>
              </w:rPr>
            </w:r>
            <w:r>
              <w:rPr>
                <w:webHidden/>
              </w:rPr>
              <w:fldChar w:fldCharType="separate"/>
            </w:r>
            <w:r>
              <w:rPr>
                <w:webHidden/>
              </w:rPr>
              <w:t>7</w:t>
            </w:r>
            <w:r>
              <w:rPr>
                <w:webHidden/>
              </w:rPr>
              <w:fldChar w:fldCharType="end"/>
            </w:r>
          </w:hyperlink>
        </w:p>
        <w:p w14:paraId="426CFAE4" w14:textId="35B1B0E1" w:rsidR="008D002C" w:rsidRDefault="008D002C" w:rsidP="008D002C">
          <w:pPr>
            <w:pStyle w:val="Sommario2"/>
            <w:ind w:left="0" w:firstLine="0"/>
            <w:rPr>
              <w:rFonts w:asciiTheme="minorHAnsi" w:eastAsiaTheme="minorEastAsia" w:hAnsiTheme="minorHAnsi" w:cstheme="minorBidi"/>
              <w:b w:val="0"/>
              <w:bCs w:val="0"/>
              <w:kern w:val="2"/>
              <w:lang w:eastAsia="it-IT"/>
              <w14:ligatures w14:val="standardContextual"/>
            </w:rPr>
          </w:pPr>
          <w:hyperlink w:anchor="_Toc164689002" w:history="1">
            <w:r w:rsidRPr="00F473E5">
              <w:rPr>
                <w:rStyle w:val="Collegamentoipertestuale"/>
              </w:rPr>
              <w:t>Nuclei tematici fondamentali delle discipline</w:t>
            </w:r>
            <w:r>
              <w:rPr>
                <w:webHidden/>
              </w:rPr>
              <w:tab/>
            </w:r>
            <w:r>
              <w:rPr>
                <w:webHidden/>
              </w:rPr>
              <w:fldChar w:fldCharType="begin"/>
            </w:r>
            <w:r>
              <w:rPr>
                <w:webHidden/>
              </w:rPr>
              <w:instrText xml:space="preserve"> PAGEREF _Toc164689002 \h </w:instrText>
            </w:r>
            <w:r>
              <w:rPr>
                <w:webHidden/>
              </w:rPr>
            </w:r>
            <w:r>
              <w:rPr>
                <w:webHidden/>
              </w:rPr>
              <w:fldChar w:fldCharType="separate"/>
            </w:r>
            <w:r>
              <w:rPr>
                <w:webHidden/>
              </w:rPr>
              <w:t>8</w:t>
            </w:r>
            <w:r>
              <w:rPr>
                <w:webHidden/>
              </w:rPr>
              <w:fldChar w:fldCharType="end"/>
            </w:r>
          </w:hyperlink>
        </w:p>
        <w:p w14:paraId="17DB50F6" w14:textId="1422FC1E" w:rsidR="008D002C" w:rsidRDefault="008D002C">
          <w:pPr>
            <w:pStyle w:val="Sommario1"/>
            <w:rPr>
              <w:rFonts w:eastAsiaTheme="minorEastAsia"/>
              <w:kern w:val="2"/>
              <w:lang w:eastAsia="it-IT"/>
              <w14:ligatures w14:val="standardContextual"/>
            </w:rPr>
          </w:pPr>
          <w:hyperlink w:anchor="_Toc164689004" w:history="1">
            <w:r w:rsidRPr="00F473E5">
              <w:rPr>
                <w:rStyle w:val="Collegamentoipertestuale"/>
                <w:rFonts w:ascii="Times New Roman" w:eastAsiaTheme="majorEastAsia" w:hAnsi="Times New Roman" w:cs="Times New Roman"/>
                <w:b/>
              </w:rPr>
              <w:t>Metodi, mezzi e spazi utilizzati</w:t>
            </w:r>
            <w:r>
              <w:rPr>
                <w:rStyle w:val="Collegamentoipertestuale"/>
                <w:rFonts w:ascii="Times New Roman" w:eastAsiaTheme="majorEastAsia" w:hAnsi="Times New Roman" w:cs="Times New Roman"/>
                <w:b/>
              </w:rPr>
              <w:t xml:space="preserve"> nel processo di apprendimento - insegnamento</w:t>
            </w:r>
            <w:r>
              <w:rPr>
                <w:webHidden/>
              </w:rPr>
              <w:tab/>
            </w:r>
            <w:r>
              <w:rPr>
                <w:webHidden/>
              </w:rPr>
              <w:fldChar w:fldCharType="begin"/>
            </w:r>
            <w:r>
              <w:rPr>
                <w:webHidden/>
              </w:rPr>
              <w:instrText xml:space="preserve"> PAGEREF _Toc164689004 \h </w:instrText>
            </w:r>
            <w:r>
              <w:rPr>
                <w:webHidden/>
              </w:rPr>
            </w:r>
            <w:r>
              <w:rPr>
                <w:webHidden/>
              </w:rPr>
              <w:fldChar w:fldCharType="separate"/>
            </w:r>
            <w:r>
              <w:rPr>
                <w:webHidden/>
              </w:rPr>
              <w:t>10</w:t>
            </w:r>
            <w:r>
              <w:rPr>
                <w:webHidden/>
              </w:rPr>
              <w:fldChar w:fldCharType="end"/>
            </w:r>
          </w:hyperlink>
        </w:p>
        <w:p w14:paraId="664BCAFB" w14:textId="27C2AF07" w:rsidR="008D002C" w:rsidRDefault="008D002C">
          <w:pPr>
            <w:pStyle w:val="Sommario1"/>
            <w:rPr>
              <w:rFonts w:eastAsiaTheme="minorEastAsia"/>
              <w:kern w:val="2"/>
              <w:lang w:eastAsia="it-IT"/>
              <w14:ligatures w14:val="standardContextual"/>
            </w:rPr>
          </w:pPr>
          <w:hyperlink w:anchor="_Toc164689007" w:history="1">
            <w:r w:rsidRPr="008D002C">
              <w:rPr>
                <w:rStyle w:val="Collegamentoipertestuale"/>
                <w:rFonts w:ascii="Times New Roman" w:hAnsi="Times New Roman" w:cs="Times New Roman"/>
                <w:b/>
              </w:rPr>
              <w:t>Attività curricolari – extracurricolari - integrative</w:t>
            </w:r>
            <w:r w:rsidRPr="008D002C">
              <w:rPr>
                <w:webHidden/>
              </w:rPr>
              <w:tab/>
            </w:r>
            <w:r w:rsidRPr="008D002C">
              <w:rPr>
                <w:webHidden/>
              </w:rPr>
              <w:fldChar w:fldCharType="begin"/>
            </w:r>
            <w:r w:rsidRPr="008D002C">
              <w:rPr>
                <w:webHidden/>
              </w:rPr>
              <w:instrText xml:space="preserve"> PAGEREF _Toc164689007 \h </w:instrText>
            </w:r>
            <w:r w:rsidRPr="008D002C">
              <w:rPr>
                <w:webHidden/>
              </w:rPr>
            </w:r>
            <w:r w:rsidRPr="008D002C">
              <w:rPr>
                <w:webHidden/>
              </w:rPr>
              <w:fldChar w:fldCharType="separate"/>
            </w:r>
            <w:r w:rsidRPr="008D002C">
              <w:rPr>
                <w:webHidden/>
              </w:rPr>
              <w:t>13</w:t>
            </w:r>
            <w:r w:rsidRPr="008D002C">
              <w:rPr>
                <w:webHidden/>
              </w:rPr>
              <w:fldChar w:fldCharType="end"/>
            </w:r>
          </w:hyperlink>
        </w:p>
        <w:p w14:paraId="78682D8D" w14:textId="6F709716" w:rsidR="008D002C" w:rsidRDefault="008D002C">
          <w:pPr>
            <w:pStyle w:val="Sommario1"/>
            <w:rPr>
              <w:rFonts w:eastAsiaTheme="minorEastAsia"/>
              <w:kern w:val="2"/>
              <w:lang w:eastAsia="it-IT"/>
              <w14:ligatures w14:val="standardContextual"/>
            </w:rPr>
          </w:pPr>
          <w:hyperlink w:anchor="_Toc164689009" w:history="1">
            <w:r w:rsidRPr="00F473E5">
              <w:rPr>
                <w:rStyle w:val="Collegamentoipertestuale"/>
                <w:rFonts w:ascii="Times New Roman" w:hAnsi="Times New Roman" w:cs="Times New Roman"/>
                <w:b/>
              </w:rPr>
              <w:t>Attività di recupero/Potenziamento</w:t>
            </w:r>
            <w:r>
              <w:rPr>
                <w:webHidden/>
              </w:rPr>
              <w:tab/>
            </w:r>
            <w:r>
              <w:rPr>
                <w:webHidden/>
              </w:rPr>
              <w:fldChar w:fldCharType="begin"/>
            </w:r>
            <w:r>
              <w:rPr>
                <w:webHidden/>
              </w:rPr>
              <w:instrText xml:space="preserve"> PAGEREF _Toc164689009 \h </w:instrText>
            </w:r>
            <w:r>
              <w:rPr>
                <w:webHidden/>
              </w:rPr>
            </w:r>
            <w:r>
              <w:rPr>
                <w:webHidden/>
              </w:rPr>
              <w:fldChar w:fldCharType="separate"/>
            </w:r>
            <w:r>
              <w:rPr>
                <w:webHidden/>
              </w:rPr>
              <w:t>13</w:t>
            </w:r>
            <w:r>
              <w:rPr>
                <w:webHidden/>
              </w:rPr>
              <w:fldChar w:fldCharType="end"/>
            </w:r>
          </w:hyperlink>
        </w:p>
        <w:p w14:paraId="4FA87A20" w14:textId="77E4A0F9" w:rsidR="008D002C" w:rsidRDefault="008D002C">
          <w:pPr>
            <w:pStyle w:val="Sommario1"/>
            <w:rPr>
              <w:rFonts w:eastAsiaTheme="minorEastAsia"/>
              <w:kern w:val="2"/>
              <w:lang w:eastAsia="it-IT"/>
              <w14:ligatures w14:val="standardContextual"/>
            </w:rPr>
          </w:pPr>
          <w:hyperlink w:anchor="_Toc164689010" w:history="1">
            <w:r w:rsidRPr="00F473E5">
              <w:rPr>
                <w:rStyle w:val="Collegamentoipertestuale"/>
                <w:rFonts w:ascii="Times New Roman" w:hAnsi="Times New Roman" w:cs="Times New Roman"/>
                <w:b/>
              </w:rPr>
              <w:t>Metodi di verifica degli apprendimenti</w:t>
            </w:r>
            <w:r>
              <w:rPr>
                <w:webHidden/>
              </w:rPr>
              <w:tab/>
            </w:r>
            <w:r>
              <w:rPr>
                <w:webHidden/>
              </w:rPr>
              <w:fldChar w:fldCharType="begin"/>
            </w:r>
            <w:r>
              <w:rPr>
                <w:webHidden/>
              </w:rPr>
              <w:instrText xml:space="preserve"> PAGEREF _Toc164689010 \h </w:instrText>
            </w:r>
            <w:r>
              <w:rPr>
                <w:webHidden/>
              </w:rPr>
            </w:r>
            <w:r>
              <w:rPr>
                <w:webHidden/>
              </w:rPr>
              <w:fldChar w:fldCharType="separate"/>
            </w:r>
            <w:r>
              <w:rPr>
                <w:webHidden/>
              </w:rPr>
              <w:t>14</w:t>
            </w:r>
            <w:r>
              <w:rPr>
                <w:webHidden/>
              </w:rPr>
              <w:fldChar w:fldCharType="end"/>
            </w:r>
          </w:hyperlink>
        </w:p>
        <w:p w14:paraId="0D61F9DD" w14:textId="40CECDF9" w:rsidR="008D002C" w:rsidRDefault="008D002C" w:rsidP="008D002C">
          <w:pPr>
            <w:pStyle w:val="Sommario2"/>
            <w:ind w:left="0" w:firstLine="0"/>
            <w:rPr>
              <w:rFonts w:asciiTheme="minorHAnsi" w:eastAsiaTheme="minorEastAsia" w:hAnsiTheme="minorHAnsi" w:cstheme="minorBidi"/>
              <w:b w:val="0"/>
              <w:bCs w:val="0"/>
              <w:kern w:val="2"/>
              <w:lang w:eastAsia="it-IT"/>
              <w14:ligatures w14:val="standardContextual"/>
            </w:rPr>
          </w:pPr>
          <w:hyperlink w:anchor="_Toc164689011" w:history="1">
            <w:r w:rsidRPr="00F473E5">
              <w:rPr>
                <w:rStyle w:val="Collegamentoipertestuale"/>
                <w:rFonts w:eastAsiaTheme="majorEastAsia"/>
              </w:rPr>
              <w:t>Griglie di valutazione</w:t>
            </w:r>
            <w:r>
              <w:rPr>
                <w:webHidden/>
              </w:rPr>
              <w:tab/>
            </w:r>
            <w:r>
              <w:rPr>
                <w:webHidden/>
              </w:rPr>
              <w:fldChar w:fldCharType="begin"/>
            </w:r>
            <w:r>
              <w:rPr>
                <w:webHidden/>
              </w:rPr>
              <w:instrText xml:space="preserve"> PAGEREF _Toc164689011 \h </w:instrText>
            </w:r>
            <w:r>
              <w:rPr>
                <w:webHidden/>
              </w:rPr>
            </w:r>
            <w:r>
              <w:rPr>
                <w:webHidden/>
              </w:rPr>
              <w:fldChar w:fldCharType="separate"/>
            </w:r>
            <w:r>
              <w:rPr>
                <w:webHidden/>
              </w:rPr>
              <w:t>14</w:t>
            </w:r>
            <w:r>
              <w:rPr>
                <w:webHidden/>
              </w:rPr>
              <w:fldChar w:fldCharType="end"/>
            </w:r>
          </w:hyperlink>
        </w:p>
        <w:p w14:paraId="57AD4F55" w14:textId="38BA6744" w:rsidR="008D002C" w:rsidRDefault="008D002C">
          <w:pPr>
            <w:pStyle w:val="Sommario1"/>
            <w:rPr>
              <w:rFonts w:eastAsiaTheme="minorEastAsia"/>
              <w:kern w:val="2"/>
              <w:lang w:eastAsia="it-IT"/>
              <w14:ligatures w14:val="standardContextual"/>
            </w:rPr>
          </w:pPr>
          <w:hyperlink w:anchor="_Toc164689021" w:history="1">
            <w:r w:rsidRPr="00F473E5">
              <w:rPr>
                <w:rStyle w:val="Collegamentoipertestuale"/>
                <w:rFonts w:ascii="Times New Roman" w:hAnsi="Times New Roman" w:cs="Times New Roman"/>
                <w:b/>
              </w:rPr>
              <w:t>Crediti formativi</w:t>
            </w:r>
            <w:r>
              <w:rPr>
                <w:webHidden/>
              </w:rPr>
              <w:tab/>
            </w:r>
            <w:r>
              <w:rPr>
                <w:webHidden/>
              </w:rPr>
              <w:fldChar w:fldCharType="begin"/>
            </w:r>
            <w:r>
              <w:rPr>
                <w:webHidden/>
              </w:rPr>
              <w:instrText xml:space="preserve"> PAGEREF _Toc164689021 \h </w:instrText>
            </w:r>
            <w:r>
              <w:rPr>
                <w:webHidden/>
              </w:rPr>
            </w:r>
            <w:r>
              <w:rPr>
                <w:webHidden/>
              </w:rPr>
              <w:fldChar w:fldCharType="separate"/>
            </w:r>
            <w:r>
              <w:rPr>
                <w:webHidden/>
              </w:rPr>
              <w:t>15</w:t>
            </w:r>
            <w:r>
              <w:rPr>
                <w:webHidden/>
              </w:rPr>
              <w:fldChar w:fldCharType="end"/>
            </w:r>
          </w:hyperlink>
        </w:p>
        <w:p w14:paraId="3FBD88C9" w14:textId="1FBE9229" w:rsidR="008D002C" w:rsidRDefault="008D002C">
          <w:pPr>
            <w:pStyle w:val="Sommario1"/>
            <w:rPr>
              <w:rFonts w:eastAsiaTheme="minorEastAsia"/>
              <w:kern w:val="2"/>
              <w:lang w:eastAsia="it-IT"/>
              <w14:ligatures w14:val="standardContextual"/>
            </w:rPr>
          </w:pPr>
          <w:hyperlink w:anchor="_Toc164689025" w:history="1">
            <w:r w:rsidRPr="00F473E5">
              <w:rPr>
                <w:rStyle w:val="Collegamentoipertestuale"/>
                <w:rFonts w:ascii="Times New Roman" w:hAnsi="Times New Roman" w:cs="Times New Roman"/>
                <w:b/>
              </w:rPr>
              <w:t>Tabella assegnazione crediti scolastici</w:t>
            </w:r>
            <w:r>
              <w:rPr>
                <w:webHidden/>
              </w:rPr>
              <w:tab/>
            </w:r>
            <w:r>
              <w:rPr>
                <w:webHidden/>
              </w:rPr>
              <w:fldChar w:fldCharType="begin"/>
            </w:r>
            <w:r>
              <w:rPr>
                <w:webHidden/>
              </w:rPr>
              <w:instrText xml:space="preserve"> PAGEREF _Toc164689025 \h </w:instrText>
            </w:r>
            <w:r>
              <w:rPr>
                <w:webHidden/>
              </w:rPr>
            </w:r>
            <w:r>
              <w:rPr>
                <w:webHidden/>
              </w:rPr>
              <w:fldChar w:fldCharType="separate"/>
            </w:r>
            <w:r>
              <w:rPr>
                <w:webHidden/>
              </w:rPr>
              <w:t>16</w:t>
            </w:r>
            <w:r>
              <w:rPr>
                <w:webHidden/>
              </w:rPr>
              <w:fldChar w:fldCharType="end"/>
            </w:r>
          </w:hyperlink>
        </w:p>
        <w:p w14:paraId="65356FC4" w14:textId="175E63AB" w:rsidR="008D002C" w:rsidRDefault="008D002C">
          <w:pPr>
            <w:pStyle w:val="Sommario1"/>
            <w:rPr>
              <w:rFonts w:eastAsiaTheme="minorEastAsia"/>
              <w:kern w:val="2"/>
              <w:lang w:eastAsia="it-IT"/>
              <w14:ligatures w14:val="standardContextual"/>
            </w:rPr>
          </w:pPr>
          <w:hyperlink w:anchor="_Toc164689026" w:history="1">
            <w:r w:rsidRPr="00F473E5">
              <w:rPr>
                <w:rStyle w:val="Collegamentoipertestuale"/>
                <w:rFonts w:ascii="Times New Roman" w:hAnsi="Times New Roman" w:cs="Times New Roman"/>
                <w:b/>
              </w:rPr>
              <w:t>Simulazioni di I e II prova</w:t>
            </w:r>
            <w:r>
              <w:rPr>
                <w:webHidden/>
              </w:rPr>
              <w:tab/>
            </w:r>
            <w:r>
              <w:rPr>
                <w:webHidden/>
              </w:rPr>
              <w:fldChar w:fldCharType="begin"/>
            </w:r>
            <w:r>
              <w:rPr>
                <w:webHidden/>
              </w:rPr>
              <w:instrText xml:space="preserve"> PAGEREF _Toc164689026 \h </w:instrText>
            </w:r>
            <w:r>
              <w:rPr>
                <w:webHidden/>
              </w:rPr>
            </w:r>
            <w:r>
              <w:rPr>
                <w:webHidden/>
              </w:rPr>
              <w:fldChar w:fldCharType="separate"/>
            </w:r>
            <w:r>
              <w:rPr>
                <w:webHidden/>
              </w:rPr>
              <w:t>18</w:t>
            </w:r>
            <w:r>
              <w:rPr>
                <w:webHidden/>
              </w:rPr>
              <w:fldChar w:fldCharType="end"/>
            </w:r>
          </w:hyperlink>
        </w:p>
        <w:p w14:paraId="4E0DAFDB" w14:textId="3AEBCAA0" w:rsidR="008D002C" w:rsidRDefault="008D002C" w:rsidP="008D002C">
          <w:pPr>
            <w:pStyle w:val="Sommario2"/>
            <w:ind w:left="0" w:firstLine="0"/>
            <w:rPr>
              <w:rFonts w:asciiTheme="minorHAnsi" w:eastAsiaTheme="minorEastAsia" w:hAnsiTheme="minorHAnsi" w:cstheme="minorBidi"/>
              <w:b w:val="0"/>
              <w:bCs w:val="0"/>
              <w:kern w:val="2"/>
              <w:lang w:eastAsia="it-IT"/>
              <w14:ligatures w14:val="standardContextual"/>
            </w:rPr>
          </w:pPr>
          <w:hyperlink w:anchor="_Toc164689027" w:history="1">
            <w:r w:rsidRPr="00F473E5">
              <w:rPr>
                <w:rStyle w:val="Collegamentoipertestuale"/>
                <w:rFonts w:eastAsiaTheme="majorEastAsia"/>
              </w:rPr>
              <w:t>Composizione del Consiglio di classe</w:t>
            </w:r>
            <w:r>
              <w:rPr>
                <w:webHidden/>
              </w:rPr>
              <w:tab/>
            </w:r>
            <w:r>
              <w:rPr>
                <w:webHidden/>
              </w:rPr>
              <w:fldChar w:fldCharType="begin"/>
            </w:r>
            <w:r>
              <w:rPr>
                <w:webHidden/>
              </w:rPr>
              <w:instrText xml:space="preserve"> PAGEREF _Toc164689027 \h </w:instrText>
            </w:r>
            <w:r>
              <w:rPr>
                <w:webHidden/>
              </w:rPr>
            </w:r>
            <w:r>
              <w:rPr>
                <w:webHidden/>
              </w:rPr>
              <w:fldChar w:fldCharType="separate"/>
            </w:r>
            <w:r>
              <w:rPr>
                <w:webHidden/>
              </w:rPr>
              <w:t>19</w:t>
            </w:r>
            <w:r>
              <w:rPr>
                <w:webHidden/>
              </w:rPr>
              <w:fldChar w:fldCharType="end"/>
            </w:r>
          </w:hyperlink>
        </w:p>
        <w:p w14:paraId="7E2055D9" w14:textId="628662CC" w:rsidR="008D002C" w:rsidRDefault="008D002C" w:rsidP="008D002C">
          <w:pPr>
            <w:pStyle w:val="Sommario2"/>
            <w:ind w:left="0" w:firstLine="0"/>
            <w:rPr>
              <w:rFonts w:asciiTheme="minorHAnsi" w:eastAsiaTheme="minorEastAsia" w:hAnsiTheme="minorHAnsi" w:cstheme="minorBidi"/>
              <w:b w:val="0"/>
              <w:bCs w:val="0"/>
              <w:kern w:val="2"/>
              <w:lang w:eastAsia="it-IT"/>
              <w14:ligatures w14:val="standardContextual"/>
            </w:rPr>
          </w:pPr>
          <w:hyperlink w:anchor="_Toc164689028" w:history="1">
            <w:r w:rsidRPr="00F473E5">
              <w:rPr>
                <w:rStyle w:val="Collegamentoipertestuale"/>
                <w:rFonts w:eastAsiaTheme="majorEastAsia"/>
              </w:rPr>
              <w:t>Allegati</w:t>
            </w:r>
            <w:r>
              <w:rPr>
                <w:webHidden/>
              </w:rPr>
              <w:tab/>
            </w:r>
            <w:r>
              <w:rPr>
                <w:webHidden/>
              </w:rPr>
              <w:fldChar w:fldCharType="begin"/>
            </w:r>
            <w:r>
              <w:rPr>
                <w:webHidden/>
              </w:rPr>
              <w:instrText xml:space="preserve"> PAGEREF _Toc164689028 \h </w:instrText>
            </w:r>
            <w:r>
              <w:rPr>
                <w:webHidden/>
              </w:rPr>
            </w:r>
            <w:r>
              <w:rPr>
                <w:webHidden/>
              </w:rPr>
              <w:fldChar w:fldCharType="separate"/>
            </w:r>
            <w:r>
              <w:rPr>
                <w:webHidden/>
              </w:rPr>
              <w:t>19</w:t>
            </w:r>
            <w:r>
              <w:rPr>
                <w:webHidden/>
              </w:rPr>
              <w:fldChar w:fldCharType="end"/>
            </w:r>
          </w:hyperlink>
        </w:p>
        <w:p w14:paraId="68B7B882" w14:textId="4517C973" w:rsidR="00E73DBC" w:rsidRDefault="005B4E1B" w:rsidP="00B066D1">
          <w:pPr>
            <w:pStyle w:val="Sommario2"/>
            <w:ind w:left="0" w:firstLine="0"/>
          </w:pPr>
          <w:r w:rsidRPr="00243245">
            <w:fldChar w:fldCharType="end"/>
          </w:r>
        </w:p>
      </w:sdtContent>
    </w:sdt>
    <w:bookmarkEnd w:id="0" w:displacedByCustomXml="prev"/>
    <w:p w14:paraId="40412CEE" w14:textId="77777777" w:rsidR="00283EC6" w:rsidRDefault="00283EC6">
      <w:pPr>
        <w:rPr>
          <w:rFonts w:ascii="Times New Roman" w:eastAsiaTheme="majorEastAsia" w:hAnsi="Times New Roman" w:cs="Times New Roman"/>
          <w:b/>
          <w:sz w:val="32"/>
          <w:szCs w:val="32"/>
        </w:rPr>
      </w:pPr>
      <w:r>
        <w:rPr>
          <w:rFonts w:ascii="Times New Roman" w:hAnsi="Times New Roman" w:cs="Times New Roman"/>
          <w:b/>
        </w:rPr>
        <w:br w:type="page"/>
      </w:r>
    </w:p>
    <w:p w14:paraId="2589B80D" w14:textId="5291D910" w:rsidR="00E53DA6" w:rsidRDefault="00E53DA6" w:rsidP="00FB4C18">
      <w:pPr>
        <w:pStyle w:val="Titolo1"/>
        <w:jc w:val="center"/>
        <w:rPr>
          <w:rFonts w:ascii="Times New Roman" w:hAnsi="Times New Roman" w:cs="Times New Roman"/>
          <w:b/>
          <w:color w:val="auto"/>
        </w:rPr>
      </w:pPr>
      <w:bookmarkStart w:id="1" w:name="_Toc164688991"/>
      <w:r w:rsidRPr="00243245">
        <w:rPr>
          <w:rFonts w:ascii="Times New Roman" w:hAnsi="Times New Roman" w:cs="Times New Roman"/>
          <w:b/>
          <w:color w:val="auto"/>
        </w:rPr>
        <w:lastRenderedPageBreak/>
        <w:t>Informazioni generali</w:t>
      </w:r>
      <w:bookmarkEnd w:id="1"/>
    </w:p>
    <w:p w14:paraId="2F667FFF" w14:textId="77777777" w:rsidR="00243245" w:rsidRPr="003E1A74" w:rsidRDefault="00243245" w:rsidP="00243245">
      <w:pPr>
        <w:rPr>
          <w:sz w:val="10"/>
          <w:szCs w:val="10"/>
        </w:rPr>
      </w:pPr>
    </w:p>
    <w:p w14:paraId="0A493919" w14:textId="77777777" w:rsidR="00E53DA6" w:rsidRPr="00283EC6" w:rsidRDefault="00E53DA6" w:rsidP="00FB4C18">
      <w:pPr>
        <w:pStyle w:val="Titolo2"/>
        <w:spacing w:line="360" w:lineRule="auto"/>
        <w:rPr>
          <w:rFonts w:ascii="Times New Roman" w:hAnsi="Times New Roman" w:cs="Times New Roman"/>
          <w:color w:val="auto"/>
          <w:u w:val="single"/>
        </w:rPr>
      </w:pPr>
      <w:bookmarkStart w:id="2" w:name="_Toc130901381"/>
      <w:bookmarkStart w:id="3" w:name="_Toc164688992"/>
      <w:r w:rsidRPr="00283EC6">
        <w:rPr>
          <w:rFonts w:ascii="Times New Roman" w:hAnsi="Times New Roman" w:cs="Times New Roman"/>
          <w:color w:val="auto"/>
          <w:u w:val="single"/>
        </w:rPr>
        <w:t>Composizione della classe nel triennio</w:t>
      </w:r>
      <w:bookmarkEnd w:id="2"/>
      <w:bookmarkEnd w:id="3"/>
    </w:p>
    <w:tbl>
      <w:tblPr>
        <w:tblStyle w:val="Grigliatabella"/>
        <w:tblW w:w="9634" w:type="dxa"/>
        <w:tblLook w:val="04A0" w:firstRow="1" w:lastRow="0" w:firstColumn="1" w:lastColumn="0" w:noHBand="0" w:noVBand="1"/>
      </w:tblPr>
      <w:tblGrid>
        <w:gridCol w:w="1926"/>
        <w:gridCol w:w="1927"/>
        <w:gridCol w:w="1927"/>
        <w:gridCol w:w="1927"/>
        <w:gridCol w:w="1927"/>
      </w:tblGrid>
      <w:tr w:rsidR="00E53DA6" w:rsidRPr="00283EC6" w14:paraId="2C427ABF" w14:textId="77777777" w:rsidTr="003D1767">
        <w:tc>
          <w:tcPr>
            <w:tcW w:w="1926" w:type="dxa"/>
          </w:tcPr>
          <w:p w14:paraId="3620374B"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Classe</w:t>
            </w:r>
          </w:p>
        </w:tc>
        <w:tc>
          <w:tcPr>
            <w:tcW w:w="1927" w:type="dxa"/>
          </w:tcPr>
          <w:p w14:paraId="0CF60F77"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Anno Scolastico</w:t>
            </w:r>
          </w:p>
        </w:tc>
        <w:tc>
          <w:tcPr>
            <w:tcW w:w="1927" w:type="dxa"/>
          </w:tcPr>
          <w:p w14:paraId="56BC0C30"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Numero Studenti</w:t>
            </w:r>
          </w:p>
        </w:tc>
        <w:tc>
          <w:tcPr>
            <w:tcW w:w="1927" w:type="dxa"/>
          </w:tcPr>
          <w:p w14:paraId="072C83FA"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F</w:t>
            </w:r>
          </w:p>
        </w:tc>
        <w:tc>
          <w:tcPr>
            <w:tcW w:w="1927" w:type="dxa"/>
          </w:tcPr>
          <w:p w14:paraId="51CFCEEF"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M</w:t>
            </w:r>
          </w:p>
        </w:tc>
      </w:tr>
      <w:tr w:rsidR="00B12A41" w:rsidRPr="00283EC6" w14:paraId="4A0CD689" w14:textId="77777777" w:rsidTr="003D1767">
        <w:tc>
          <w:tcPr>
            <w:tcW w:w="1926" w:type="dxa"/>
          </w:tcPr>
          <w:p w14:paraId="0D6BB5A6"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III</w:t>
            </w:r>
          </w:p>
        </w:tc>
        <w:tc>
          <w:tcPr>
            <w:tcW w:w="1927" w:type="dxa"/>
          </w:tcPr>
          <w:p w14:paraId="782466FC" w14:textId="0E6A0A13" w:rsidR="00B12A41" w:rsidRPr="00283EC6" w:rsidRDefault="00742379" w:rsidP="00A07D44">
            <w:pPr>
              <w:jc w:val="center"/>
              <w:rPr>
                <w:rFonts w:ascii="Times New Roman" w:hAnsi="Times New Roman" w:cs="Times New Roman"/>
              </w:rPr>
            </w:pPr>
            <w:r>
              <w:rPr>
                <w:rFonts w:ascii="Times New Roman" w:hAnsi="Times New Roman" w:cs="Times New Roman"/>
              </w:rPr>
              <w:t>20</w:t>
            </w:r>
            <w:r w:rsidR="006445A3">
              <w:rPr>
                <w:rFonts w:ascii="Times New Roman" w:hAnsi="Times New Roman" w:cs="Times New Roman"/>
              </w:rPr>
              <w:t>21-22</w:t>
            </w:r>
          </w:p>
        </w:tc>
        <w:tc>
          <w:tcPr>
            <w:tcW w:w="1927" w:type="dxa"/>
          </w:tcPr>
          <w:p w14:paraId="278FCEE7"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53014969"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36A24A6" w14:textId="77777777" w:rsidR="00B12A41" w:rsidRPr="00283EC6" w:rsidRDefault="00B12A41" w:rsidP="003D1767">
            <w:pPr>
              <w:ind w:right="39"/>
              <w:jc w:val="center"/>
              <w:rPr>
                <w:rFonts w:ascii="Times New Roman" w:hAnsi="Times New Roman" w:cs="Times New Roman"/>
                <w:smallCaps/>
                <w:sz w:val="24"/>
                <w:szCs w:val="24"/>
              </w:rPr>
            </w:pPr>
          </w:p>
        </w:tc>
      </w:tr>
      <w:tr w:rsidR="00B12A41" w:rsidRPr="00283EC6" w14:paraId="05448E25" w14:textId="77777777" w:rsidTr="003D1767">
        <w:tc>
          <w:tcPr>
            <w:tcW w:w="1926" w:type="dxa"/>
          </w:tcPr>
          <w:p w14:paraId="698F24B4"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IV</w:t>
            </w:r>
          </w:p>
        </w:tc>
        <w:tc>
          <w:tcPr>
            <w:tcW w:w="1927" w:type="dxa"/>
          </w:tcPr>
          <w:p w14:paraId="337FEC8D" w14:textId="36A32475" w:rsidR="00B12A41" w:rsidRPr="00283EC6" w:rsidRDefault="00A07D44" w:rsidP="00A07D44">
            <w:pPr>
              <w:jc w:val="center"/>
              <w:rPr>
                <w:rFonts w:ascii="Times New Roman" w:hAnsi="Times New Roman" w:cs="Times New Roman"/>
              </w:rPr>
            </w:pPr>
            <w:r w:rsidRPr="00283EC6">
              <w:rPr>
                <w:rFonts w:ascii="Times New Roman" w:hAnsi="Times New Roman" w:cs="Times New Roman"/>
              </w:rPr>
              <w:t>2</w:t>
            </w:r>
            <w:r w:rsidR="006445A3">
              <w:rPr>
                <w:rFonts w:ascii="Times New Roman" w:hAnsi="Times New Roman" w:cs="Times New Roman"/>
              </w:rPr>
              <w:t>022-23</w:t>
            </w:r>
          </w:p>
        </w:tc>
        <w:tc>
          <w:tcPr>
            <w:tcW w:w="1927" w:type="dxa"/>
          </w:tcPr>
          <w:p w14:paraId="4DA2AAE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484076F"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081E1627" w14:textId="77777777" w:rsidR="00B12A41" w:rsidRPr="00283EC6" w:rsidRDefault="00B12A41" w:rsidP="003D1767">
            <w:pPr>
              <w:ind w:right="39"/>
              <w:jc w:val="center"/>
              <w:rPr>
                <w:rFonts w:ascii="Times New Roman" w:hAnsi="Times New Roman" w:cs="Times New Roman"/>
                <w:smallCaps/>
                <w:sz w:val="24"/>
                <w:szCs w:val="24"/>
              </w:rPr>
            </w:pPr>
          </w:p>
        </w:tc>
      </w:tr>
      <w:tr w:rsidR="00B12A41" w:rsidRPr="00283EC6" w14:paraId="36F3727F" w14:textId="77777777" w:rsidTr="003D1767">
        <w:tc>
          <w:tcPr>
            <w:tcW w:w="1926" w:type="dxa"/>
          </w:tcPr>
          <w:p w14:paraId="320DC8DB"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V</w:t>
            </w:r>
          </w:p>
        </w:tc>
        <w:tc>
          <w:tcPr>
            <w:tcW w:w="1927" w:type="dxa"/>
          </w:tcPr>
          <w:p w14:paraId="55DF41DD" w14:textId="227C1EB9" w:rsidR="00B12A41" w:rsidRPr="00283EC6" w:rsidRDefault="00A07D44" w:rsidP="003D1767">
            <w:pPr>
              <w:jc w:val="center"/>
              <w:rPr>
                <w:rFonts w:ascii="Times New Roman" w:hAnsi="Times New Roman" w:cs="Times New Roman"/>
              </w:rPr>
            </w:pPr>
            <w:r w:rsidRPr="00283EC6">
              <w:rPr>
                <w:rFonts w:ascii="Times New Roman" w:hAnsi="Times New Roman" w:cs="Times New Roman"/>
              </w:rPr>
              <w:t>20</w:t>
            </w:r>
            <w:r w:rsidR="0049473C" w:rsidRPr="00283EC6">
              <w:rPr>
                <w:rFonts w:ascii="Times New Roman" w:hAnsi="Times New Roman" w:cs="Times New Roman"/>
              </w:rPr>
              <w:t>2</w:t>
            </w:r>
            <w:r w:rsidR="006445A3">
              <w:rPr>
                <w:rFonts w:ascii="Times New Roman" w:hAnsi="Times New Roman" w:cs="Times New Roman"/>
              </w:rPr>
              <w:t>3-24</w:t>
            </w:r>
          </w:p>
        </w:tc>
        <w:tc>
          <w:tcPr>
            <w:tcW w:w="1927" w:type="dxa"/>
          </w:tcPr>
          <w:p w14:paraId="70EE9FF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0D7C8B8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E023D37" w14:textId="77777777" w:rsidR="00B12A41" w:rsidRPr="00283EC6" w:rsidRDefault="00B12A41" w:rsidP="003D1767">
            <w:pPr>
              <w:ind w:right="39"/>
              <w:jc w:val="center"/>
              <w:rPr>
                <w:rFonts w:ascii="Times New Roman" w:hAnsi="Times New Roman" w:cs="Times New Roman"/>
                <w:smallCaps/>
                <w:sz w:val="24"/>
                <w:szCs w:val="24"/>
              </w:rPr>
            </w:pPr>
          </w:p>
        </w:tc>
      </w:tr>
    </w:tbl>
    <w:p w14:paraId="347C545E" w14:textId="39DBA145" w:rsidR="00E53DA6" w:rsidRPr="00283EC6" w:rsidRDefault="00E53DA6">
      <w:pPr>
        <w:rPr>
          <w:rFonts w:ascii="Times New Roman" w:hAnsi="Times New Roman" w:cs="Times New Roman"/>
        </w:rPr>
      </w:pPr>
    </w:p>
    <w:p w14:paraId="39C69B8C" w14:textId="77777777" w:rsidR="003E1A74" w:rsidRPr="00283EC6" w:rsidRDefault="003E1A74">
      <w:pPr>
        <w:rPr>
          <w:rFonts w:ascii="Times New Roman" w:hAnsi="Times New Roman" w:cs="Times New Roman"/>
        </w:rPr>
      </w:pPr>
    </w:p>
    <w:p w14:paraId="20BD7903" w14:textId="0696BE23" w:rsidR="005B4E1B" w:rsidRPr="00283EC6" w:rsidRDefault="005B4E1B" w:rsidP="00FB4C18">
      <w:pPr>
        <w:pStyle w:val="Titolo2"/>
        <w:spacing w:line="360" w:lineRule="auto"/>
        <w:rPr>
          <w:rFonts w:ascii="Times New Roman" w:hAnsi="Times New Roman" w:cs="Times New Roman"/>
          <w:color w:val="auto"/>
          <w:u w:val="single"/>
        </w:rPr>
      </w:pPr>
      <w:bookmarkStart w:id="4" w:name="_Toc130901382"/>
      <w:bookmarkStart w:id="5" w:name="_Toc164688993"/>
      <w:r w:rsidRPr="00283EC6">
        <w:rPr>
          <w:rFonts w:ascii="Times New Roman" w:hAnsi="Times New Roman" w:cs="Times New Roman"/>
          <w:color w:val="auto"/>
          <w:u w:val="single"/>
        </w:rPr>
        <w:t xml:space="preserve">Docenti e Materie Anno Scolastico </w:t>
      </w:r>
      <w:r w:rsidR="00742379">
        <w:rPr>
          <w:rFonts w:ascii="Times New Roman" w:hAnsi="Times New Roman" w:cs="Times New Roman"/>
          <w:color w:val="auto"/>
          <w:u w:val="single"/>
        </w:rPr>
        <w:t>202</w:t>
      </w:r>
      <w:bookmarkEnd w:id="4"/>
      <w:r w:rsidR="006445A3">
        <w:rPr>
          <w:rFonts w:ascii="Times New Roman" w:hAnsi="Times New Roman" w:cs="Times New Roman"/>
          <w:color w:val="auto"/>
          <w:u w:val="single"/>
        </w:rPr>
        <w:t>3-24</w:t>
      </w:r>
      <w:bookmarkEnd w:id="5"/>
    </w:p>
    <w:tbl>
      <w:tblPr>
        <w:tblStyle w:val="Grigliatabella1"/>
        <w:tblW w:w="9634" w:type="dxa"/>
        <w:tblLook w:val="04A0" w:firstRow="1" w:lastRow="0" w:firstColumn="1" w:lastColumn="0" w:noHBand="0" w:noVBand="1"/>
      </w:tblPr>
      <w:tblGrid>
        <w:gridCol w:w="6374"/>
        <w:gridCol w:w="3260"/>
      </w:tblGrid>
      <w:tr w:rsidR="00B12A41" w:rsidRPr="00283EC6" w14:paraId="4EFE2520" w14:textId="77777777" w:rsidTr="00444828">
        <w:tc>
          <w:tcPr>
            <w:tcW w:w="6374" w:type="dxa"/>
            <w:tcBorders>
              <w:top w:val="single" w:sz="12" w:space="0" w:color="auto"/>
              <w:left w:val="single" w:sz="12" w:space="0" w:color="auto"/>
              <w:bottom w:val="single" w:sz="2" w:space="0" w:color="auto"/>
              <w:right w:val="single" w:sz="2" w:space="0" w:color="auto"/>
            </w:tcBorders>
          </w:tcPr>
          <w:p w14:paraId="1FD819E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Materia</w:t>
            </w:r>
          </w:p>
        </w:tc>
        <w:tc>
          <w:tcPr>
            <w:tcW w:w="3260" w:type="dxa"/>
            <w:tcBorders>
              <w:top w:val="single" w:sz="12" w:space="0" w:color="auto"/>
              <w:left w:val="single" w:sz="2" w:space="0" w:color="auto"/>
              <w:bottom w:val="single" w:sz="2" w:space="0" w:color="auto"/>
              <w:right w:val="single" w:sz="12" w:space="0" w:color="auto"/>
            </w:tcBorders>
          </w:tcPr>
          <w:p w14:paraId="40671E31"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Docente</w:t>
            </w:r>
          </w:p>
        </w:tc>
      </w:tr>
      <w:tr w:rsidR="00B12A41" w:rsidRPr="00283EC6" w14:paraId="6170364D" w14:textId="77777777" w:rsidTr="00444828">
        <w:tc>
          <w:tcPr>
            <w:tcW w:w="6374" w:type="dxa"/>
            <w:tcBorders>
              <w:top w:val="single" w:sz="2" w:space="0" w:color="auto"/>
              <w:left w:val="single" w:sz="12" w:space="0" w:color="auto"/>
            </w:tcBorders>
          </w:tcPr>
          <w:p w14:paraId="06E328FA" w14:textId="77777777" w:rsidR="00B12A41" w:rsidRPr="00283EC6" w:rsidRDefault="00B12A41" w:rsidP="00BC360A">
            <w:pPr>
              <w:ind w:right="39"/>
              <w:rPr>
                <w:rFonts w:ascii="Times New Roman" w:hAnsi="Times New Roman" w:cs="Times New Roman"/>
                <w:smallCaps/>
                <w:sz w:val="24"/>
                <w:szCs w:val="24"/>
              </w:rPr>
            </w:pPr>
          </w:p>
        </w:tc>
        <w:tc>
          <w:tcPr>
            <w:tcW w:w="3260" w:type="dxa"/>
            <w:tcBorders>
              <w:top w:val="single" w:sz="2" w:space="0" w:color="auto"/>
              <w:right w:val="single" w:sz="12" w:space="0" w:color="auto"/>
            </w:tcBorders>
            <w:vAlign w:val="center"/>
          </w:tcPr>
          <w:p w14:paraId="53A7A4F5"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58A3B310" w14:textId="77777777" w:rsidTr="00444828">
        <w:tc>
          <w:tcPr>
            <w:tcW w:w="6374" w:type="dxa"/>
            <w:tcBorders>
              <w:left w:val="single" w:sz="12" w:space="0" w:color="auto"/>
            </w:tcBorders>
          </w:tcPr>
          <w:p w14:paraId="28E00602"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355352FE"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17D10555" w14:textId="77777777" w:rsidTr="00444828">
        <w:tc>
          <w:tcPr>
            <w:tcW w:w="6374" w:type="dxa"/>
            <w:tcBorders>
              <w:left w:val="single" w:sz="12" w:space="0" w:color="auto"/>
            </w:tcBorders>
          </w:tcPr>
          <w:p w14:paraId="1B195005"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351F962D"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4A15ACEA" w14:textId="77777777" w:rsidTr="00444828">
        <w:tc>
          <w:tcPr>
            <w:tcW w:w="6374" w:type="dxa"/>
            <w:tcBorders>
              <w:left w:val="single" w:sz="12" w:space="0" w:color="auto"/>
            </w:tcBorders>
          </w:tcPr>
          <w:p w14:paraId="48C63E35"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784D5729"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693EBA12" w14:textId="77777777" w:rsidTr="00444828">
        <w:tc>
          <w:tcPr>
            <w:tcW w:w="6374" w:type="dxa"/>
            <w:tcBorders>
              <w:left w:val="single" w:sz="12" w:space="0" w:color="auto"/>
            </w:tcBorders>
          </w:tcPr>
          <w:p w14:paraId="3C9771F0"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18FAD15E"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00AA360E" w14:textId="77777777" w:rsidTr="00444828">
        <w:tc>
          <w:tcPr>
            <w:tcW w:w="6374" w:type="dxa"/>
            <w:tcBorders>
              <w:left w:val="single" w:sz="12" w:space="0" w:color="auto"/>
            </w:tcBorders>
          </w:tcPr>
          <w:p w14:paraId="267523DA"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76ED1777"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42BC4442" w14:textId="77777777" w:rsidTr="00444828">
        <w:tc>
          <w:tcPr>
            <w:tcW w:w="6374" w:type="dxa"/>
            <w:tcBorders>
              <w:left w:val="single" w:sz="12" w:space="0" w:color="auto"/>
            </w:tcBorders>
          </w:tcPr>
          <w:p w14:paraId="1CE87A73"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1DAE4C92"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7B986BAB" w14:textId="77777777" w:rsidTr="00444828">
        <w:tc>
          <w:tcPr>
            <w:tcW w:w="6374" w:type="dxa"/>
            <w:tcBorders>
              <w:left w:val="single" w:sz="12" w:space="0" w:color="auto"/>
            </w:tcBorders>
          </w:tcPr>
          <w:p w14:paraId="4B93778C" w14:textId="77777777" w:rsidR="00B12A41" w:rsidRPr="00283EC6" w:rsidRDefault="00B12A41" w:rsidP="00BC360A">
            <w:pPr>
              <w:ind w:right="39"/>
              <w:rPr>
                <w:rFonts w:ascii="Times New Roman" w:hAnsi="Times New Roman" w:cs="Times New Roman"/>
                <w:smallCaps/>
                <w:sz w:val="24"/>
                <w:szCs w:val="24"/>
              </w:rPr>
            </w:pPr>
          </w:p>
        </w:tc>
        <w:tc>
          <w:tcPr>
            <w:tcW w:w="3260" w:type="dxa"/>
            <w:tcBorders>
              <w:right w:val="single" w:sz="12" w:space="0" w:color="auto"/>
            </w:tcBorders>
            <w:vAlign w:val="center"/>
          </w:tcPr>
          <w:p w14:paraId="735E16AA"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1707ABEA" w14:textId="77777777" w:rsidTr="00444828">
        <w:tc>
          <w:tcPr>
            <w:tcW w:w="6374" w:type="dxa"/>
            <w:tcBorders>
              <w:left w:val="single" w:sz="12" w:space="0" w:color="auto"/>
              <w:bottom w:val="single" w:sz="4" w:space="0" w:color="auto"/>
            </w:tcBorders>
          </w:tcPr>
          <w:p w14:paraId="21677F53" w14:textId="77777777" w:rsidR="00B12A41" w:rsidRPr="00283EC6" w:rsidRDefault="00B12A41" w:rsidP="00BC360A">
            <w:pPr>
              <w:ind w:right="39"/>
              <w:rPr>
                <w:rFonts w:ascii="Times New Roman" w:hAnsi="Times New Roman" w:cs="Times New Roman"/>
                <w:smallCaps/>
                <w:sz w:val="24"/>
                <w:szCs w:val="24"/>
              </w:rPr>
            </w:pPr>
          </w:p>
        </w:tc>
        <w:tc>
          <w:tcPr>
            <w:tcW w:w="3260" w:type="dxa"/>
            <w:tcBorders>
              <w:bottom w:val="single" w:sz="4" w:space="0" w:color="auto"/>
              <w:right w:val="single" w:sz="12" w:space="0" w:color="auto"/>
            </w:tcBorders>
            <w:vAlign w:val="center"/>
          </w:tcPr>
          <w:p w14:paraId="1A8C64E7"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6FB8A036" w14:textId="77777777" w:rsidTr="00444828">
        <w:trPr>
          <w:trHeight w:val="429"/>
        </w:trPr>
        <w:tc>
          <w:tcPr>
            <w:tcW w:w="6374" w:type="dxa"/>
            <w:tcBorders>
              <w:left w:val="single" w:sz="12" w:space="0" w:color="auto"/>
              <w:bottom w:val="single" w:sz="12" w:space="0" w:color="auto"/>
            </w:tcBorders>
          </w:tcPr>
          <w:p w14:paraId="1C5AFA1D" w14:textId="77777777" w:rsidR="00B12A41" w:rsidRPr="00283EC6" w:rsidRDefault="00B12A41" w:rsidP="00BC360A">
            <w:pPr>
              <w:ind w:right="39"/>
              <w:rPr>
                <w:rFonts w:ascii="Times New Roman" w:hAnsi="Times New Roman" w:cs="Times New Roman"/>
                <w:smallCaps/>
                <w:sz w:val="24"/>
                <w:szCs w:val="24"/>
              </w:rPr>
            </w:pPr>
          </w:p>
        </w:tc>
        <w:tc>
          <w:tcPr>
            <w:tcW w:w="3260" w:type="dxa"/>
            <w:tcBorders>
              <w:bottom w:val="single" w:sz="12" w:space="0" w:color="auto"/>
              <w:right w:val="single" w:sz="12" w:space="0" w:color="auto"/>
            </w:tcBorders>
            <w:vAlign w:val="center"/>
          </w:tcPr>
          <w:p w14:paraId="6939F6A9" w14:textId="77777777" w:rsidR="00B12A41" w:rsidRPr="00283EC6" w:rsidRDefault="00B12A41" w:rsidP="003D1767">
            <w:pPr>
              <w:ind w:right="39"/>
              <w:rPr>
                <w:rFonts w:ascii="Times New Roman" w:hAnsi="Times New Roman" w:cs="Times New Roman"/>
                <w:smallCaps/>
                <w:sz w:val="24"/>
                <w:szCs w:val="24"/>
              </w:rPr>
            </w:pPr>
          </w:p>
        </w:tc>
      </w:tr>
    </w:tbl>
    <w:p w14:paraId="18E72A43" w14:textId="3D1B1F74" w:rsidR="005B4E1B" w:rsidRPr="00283EC6" w:rsidRDefault="005B4E1B">
      <w:pPr>
        <w:rPr>
          <w:rFonts w:ascii="Times New Roman" w:hAnsi="Times New Roman" w:cs="Times New Roman"/>
        </w:rPr>
      </w:pPr>
    </w:p>
    <w:p w14:paraId="549283B3" w14:textId="77777777" w:rsidR="003E1A74" w:rsidRPr="00283EC6" w:rsidRDefault="003E1A74">
      <w:pPr>
        <w:rPr>
          <w:rFonts w:ascii="Times New Roman" w:hAnsi="Times New Roman" w:cs="Times New Roman"/>
        </w:rPr>
      </w:pPr>
    </w:p>
    <w:p w14:paraId="774CFC84" w14:textId="31589820" w:rsidR="007422FC" w:rsidRPr="00283EC6" w:rsidRDefault="007422FC" w:rsidP="0049473C">
      <w:pPr>
        <w:pStyle w:val="Titolo2"/>
        <w:spacing w:line="360" w:lineRule="auto"/>
        <w:jc w:val="both"/>
        <w:rPr>
          <w:rFonts w:ascii="Times New Roman" w:hAnsi="Times New Roman" w:cs="Times New Roman"/>
          <w:color w:val="auto"/>
          <w:u w:val="single"/>
        </w:rPr>
      </w:pPr>
      <w:bookmarkStart w:id="6" w:name="_Toc130901383"/>
      <w:bookmarkStart w:id="7" w:name="_Toc164688994"/>
      <w:r w:rsidRPr="00283EC6">
        <w:rPr>
          <w:rFonts w:ascii="Times New Roman" w:hAnsi="Times New Roman" w:cs="Times New Roman"/>
          <w:color w:val="auto"/>
          <w:u w:val="single"/>
        </w:rPr>
        <w:t>Continuità didattica nel triennio</w:t>
      </w:r>
      <w:r w:rsidR="00CC7236" w:rsidRPr="00283EC6">
        <w:rPr>
          <w:rFonts w:ascii="Times New Roman" w:hAnsi="Times New Roman" w:cs="Times New Roman"/>
          <w:color w:val="auto"/>
          <w:u w:val="single"/>
        </w:rPr>
        <w:t xml:space="preserve"> </w:t>
      </w:r>
      <w:r w:rsidR="00742379">
        <w:rPr>
          <w:rFonts w:ascii="Times New Roman" w:hAnsi="Times New Roman" w:cs="Times New Roman"/>
          <w:color w:val="auto"/>
          <w:u w:val="single"/>
        </w:rPr>
        <w:t>202</w:t>
      </w:r>
      <w:bookmarkEnd w:id="6"/>
      <w:r w:rsidR="006445A3">
        <w:rPr>
          <w:rFonts w:ascii="Times New Roman" w:hAnsi="Times New Roman" w:cs="Times New Roman"/>
          <w:color w:val="auto"/>
          <w:u w:val="single"/>
        </w:rPr>
        <w:t>3-24</w:t>
      </w:r>
      <w:bookmarkEnd w:id="7"/>
    </w:p>
    <w:tbl>
      <w:tblPr>
        <w:tblStyle w:val="Grigliatabella2"/>
        <w:tblW w:w="0" w:type="auto"/>
        <w:tblLook w:val="04A0" w:firstRow="1" w:lastRow="0" w:firstColumn="1" w:lastColumn="0" w:noHBand="0" w:noVBand="1"/>
      </w:tblPr>
      <w:tblGrid>
        <w:gridCol w:w="3964"/>
        <w:gridCol w:w="2268"/>
        <w:gridCol w:w="1701"/>
        <w:gridCol w:w="1695"/>
      </w:tblGrid>
      <w:tr w:rsidR="00B12A41" w:rsidRPr="00283EC6" w14:paraId="61956603" w14:textId="77777777" w:rsidTr="00E87E10">
        <w:tc>
          <w:tcPr>
            <w:tcW w:w="3964" w:type="dxa"/>
            <w:tcBorders>
              <w:top w:val="single" w:sz="12" w:space="0" w:color="auto"/>
              <w:left w:val="single" w:sz="12" w:space="0" w:color="auto"/>
            </w:tcBorders>
          </w:tcPr>
          <w:p w14:paraId="5F804C49" w14:textId="77777777" w:rsidR="00B12A41" w:rsidRPr="00283EC6" w:rsidRDefault="00B12A41" w:rsidP="00E87E10">
            <w:pPr>
              <w:jc w:val="center"/>
              <w:rPr>
                <w:rFonts w:ascii="Times New Roman" w:hAnsi="Times New Roman" w:cs="Times New Roman"/>
                <w:sz w:val="24"/>
                <w:szCs w:val="24"/>
              </w:rPr>
            </w:pPr>
            <w:r w:rsidRPr="00283EC6">
              <w:rPr>
                <w:rFonts w:ascii="Times New Roman" w:hAnsi="Times New Roman" w:cs="Times New Roman"/>
                <w:sz w:val="24"/>
                <w:szCs w:val="24"/>
              </w:rPr>
              <w:t>Materia</w:t>
            </w:r>
          </w:p>
        </w:tc>
        <w:tc>
          <w:tcPr>
            <w:tcW w:w="2268" w:type="dxa"/>
            <w:tcBorders>
              <w:top w:val="single" w:sz="12" w:space="0" w:color="auto"/>
            </w:tcBorders>
          </w:tcPr>
          <w:p w14:paraId="57FB81EE" w14:textId="77777777" w:rsidR="00B12A41" w:rsidRPr="00283EC6" w:rsidRDefault="00B12A41" w:rsidP="00E87E10">
            <w:pPr>
              <w:jc w:val="center"/>
              <w:rPr>
                <w:rFonts w:ascii="Times New Roman" w:hAnsi="Times New Roman" w:cs="Times New Roman"/>
                <w:sz w:val="24"/>
                <w:szCs w:val="24"/>
              </w:rPr>
            </w:pPr>
            <w:r w:rsidRPr="00283EC6">
              <w:rPr>
                <w:rFonts w:ascii="Times New Roman" w:hAnsi="Times New Roman" w:cs="Times New Roman"/>
                <w:sz w:val="24"/>
                <w:szCs w:val="24"/>
              </w:rPr>
              <w:t>Classe III</w:t>
            </w:r>
          </w:p>
        </w:tc>
        <w:tc>
          <w:tcPr>
            <w:tcW w:w="1701" w:type="dxa"/>
            <w:tcBorders>
              <w:top w:val="single" w:sz="12" w:space="0" w:color="auto"/>
            </w:tcBorders>
          </w:tcPr>
          <w:p w14:paraId="66B47980" w14:textId="77777777" w:rsidR="00B12A41" w:rsidRPr="00283EC6" w:rsidRDefault="00B12A41" w:rsidP="00E87E10">
            <w:pPr>
              <w:jc w:val="center"/>
              <w:rPr>
                <w:rFonts w:ascii="Times New Roman" w:hAnsi="Times New Roman" w:cs="Times New Roman"/>
                <w:sz w:val="24"/>
                <w:szCs w:val="24"/>
              </w:rPr>
            </w:pPr>
            <w:r w:rsidRPr="00283EC6">
              <w:rPr>
                <w:rFonts w:ascii="Times New Roman" w:hAnsi="Times New Roman" w:cs="Times New Roman"/>
                <w:sz w:val="24"/>
                <w:szCs w:val="24"/>
              </w:rPr>
              <w:t>Classe IV</w:t>
            </w:r>
          </w:p>
        </w:tc>
        <w:tc>
          <w:tcPr>
            <w:tcW w:w="1695" w:type="dxa"/>
            <w:tcBorders>
              <w:top w:val="single" w:sz="12" w:space="0" w:color="auto"/>
              <w:right w:val="single" w:sz="12" w:space="0" w:color="auto"/>
            </w:tcBorders>
          </w:tcPr>
          <w:p w14:paraId="34A60EE0" w14:textId="77777777" w:rsidR="00B12A41" w:rsidRPr="00283EC6" w:rsidRDefault="00B12A41" w:rsidP="00E87E10">
            <w:pPr>
              <w:jc w:val="center"/>
              <w:rPr>
                <w:rFonts w:ascii="Times New Roman" w:hAnsi="Times New Roman" w:cs="Times New Roman"/>
                <w:sz w:val="24"/>
                <w:szCs w:val="24"/>
              </w:rPr>
            </w:pPr>
            <w:r w:rsidRPr="00283EC6">
              <w:rPr>
                <w:rFonts w:ascii="Times New Roman" w:hAnsi="Times New Roman" w:cs="Times New Roman"/>
                <w:sz w:val="24"/>
                <w:szCs w:val="24"/>
              </w:rPr>
              <w:t>Classe V</w:t>
            </w:r>
          </w:p>
        </w:tc>
      </w:tr>
      <w:tr w:rsidR="00B12A41" w:rsidRPr="00283EC6" w14:paraId="210CF9D5" w14:textId="77777777" w:rsidTr="00E87E10">
        <w:tc>
          <w:tcPr>
            <w:tcW w:w="3964" w:type="dxa"/>
            <w:tcBorders>
              <w:left w:val="single" w:sz="12" w:space="0" w:color="auto"/>
            </w:tcBorders>
          </w:tcPr>
          <w:p w14:paraId="3B777B99"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71CD75BE" w14:textId="77777777" w:rsidR="00B12A41" w:rsidRPr="00283EC6" w:rsidRDefault="00B12A41" w:rsidP="00BC360A">
            <w:pPr>
              <w:rPr>
                <w:rFonts w:ascii="Times New Roman" w:hAnsi="Times New Roman" w:cs="Times New Roman"/>
                <w:sz w:val="24"/>
                <w:szCs w:val="24"/>
              </w:rPr>
            </w:pPr>
          </w:p>
        </w:tc>
        <w:tc>
          <w:tcPr>
            <w:tcW w:w="1701" w:type="dxa"/>
          </w:tcPr>
          <w:p w14:paraId="722B0011"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76AE8ABA" w14:textId="77777777" w:rsidR="00B12A41" w:rsidRPr="00283EC6" w:rsidRDefault="00B12A41" w:rsidP="00BC360A">
            <w:pPr>
              <w:rPr>
                <w:rFonts w:ascii="Times New Roman" w:hAnsi="Times New Roman" w:cs="Times New Roman"/>
                <w:sz w:val="24"/>
                <w:szCs w:val="24"/>
              </w:rPr>
            </w:pPr>
          </w:p>
        </w:tc>
      </w:tr>
      <w:tr w:rsidR="00B12A41" w:rsidRPr="00283EC6" w14:paraId="0A94048B" w14:textId="77777777" w:rsidTr="00E87E10">
        <w:tc>
          <w:tcPr>
            <w:tcW w:w="3964" w:type="dxa"/>
            <w:tcBorders>
              <w:left w:val="single" w:sz="12" w:space="0" w:color="auto"/>
            </w:tcBorders>
          </w:tcPr>
          <w:p w14:paraId="09D92863"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6AEF26CB" w14:textId="77777777" w:rsidR="00B12A41" w:rsidRPr="00283EC6" w:rsidRDefault="00B12A41" w:rsidP="00BC360A">
            <w:pPr>
              <w:rPr>
                <w:rFonts w:ascii="Times New Roman" w:hAnsi="Times New Roman" w:cs="Times New Roman"/>
                <w:sz w:val="24"/>
                <w:szCs w:val="24"/>
              </w:rPr>
            </w:pPr>
          </w:p>
        </w:tc>
        <w:tc>
          <w:tcPr>
            <w:tcW w:w="1701" w:type="dxa"/>
          </w:tcPr>
          <w:p w14:paraId="73B028DD"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481C8E83" w14:textId="77777777" w:rsidR="00B12A41" w:rsidRPr="00283EC6" w:rsidRDefault="00B12A41" w:rsidP="00BC360A">
            <w:pPr>
              <w:rPr>
                <w:rFonts w:ascii="Times New Roman" w:hAnsi="Times New Roman" w:cs="Times New Roman"/>
                <w:sz w:val="24"/>
                <w:szCs w:val="24"/>
              </w:rPr>
            </w:pPr>
          </w:p>
        </w:tc>
      </w:tr>
      <w:tr w:rsidR="00B12A41" w:rsidRPr="00283EC6" w14:paraId="759255D2" w14:textId="77777777" w:rsidTr="00E87E10">
        <w:tc>
          <w:tcPr>
            <w:tcW w:w="3964" w:type="dxa"/>
            <w:tcBorders>
              <w:left w:val="single" w:sz="12" w:space="0" w:color="auto"/>
            </w:tcBorders>
          </w:tcPr>
          <w:p w14:paraId="6B7F10E0"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04B74D0D" w14:textId="77777777" w:rsidR="00B12A41" w:rsidRPr="00283EC6" w:rsidRDefault="00B12A41" w:rsidP="00BC360A">
            <w:pPr>
              <w:rPr>
                <w:rFonts w:ascii="Times New Roman" w:hAnsi="Times New Roman" w:cs="Times New Roman"/>
                <w:sz w:val="24"/>
                <w:szCs w:val="24"/>
              </w:rPr>
            </w:pPr>
          </w:p>
        </w:tc>
        <w:tc>
          <w:tcPr>
            <w:tcW w:w="1701" w:type="dxa"/>
          </w:tcPr>
          <w:p w14:paraId="07139FF4"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16EBF7E9" w14:textId="77777777" w:rsidR="00B12A41" w:rsidRPr="00283EC6" w:rsidRDefault="00B12A41" w:rsidP="00BC360A">
            <w:pPr>
              <w:rPr>
                <w:rFonts w:ascii="Times New Roman" w:hAnsi="Times New Roman" w:cs="Times New Roman"/>
                <w:sz w:val="24"/>
                <w:szCs w:val="24"/>
              </w:rPr>
            </w:pPr>
          </w:p>
        </w:tc>
      </w:tr>
      <w:tr w:rsidR="00B12A41" w:rsidRPr="00283EC6" w14:paraId="36625B3A" w14:textId="77777777" w:rsidTr="00E87E10">
        <w:tc>
          <w:tcPr>
            <w:tcW w:w="3964" w:type="dxa"/>
            <w:tcBorders>
              <w:left w:val="single" w:sz="12" w:space="0" w:color="auto"/>
            </w:tcBorders>
          </w:tcPr>
          <w:p w14:paraId="09F351A1"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568F362C" w14:textId="77777777" w:rsidR="00B12A41" w:rsidRPr="00283EC6" w:rsidRDefault="00B12A41" w:rsidP="00BC360A">
            <w:pPr>
              <w:rPr>
                <w:rFonts w:ascii="Times New Roman" w:hAnsi="Times New Roman" w:cs="Times New Roman"/>
                <w:sz w:val="24"/>
                <w:szCs w:val="24"/>
              </w:rPr>
            </w:pPr>
          </w:p>
        </w:tc>
        <w:tc>
          <w:tcPr>
            <w:tcW w:w="1701" w:type="dxa"/>
          </w:tcPr>
          <w:p w14:paraId="4F1E2806"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52F2598D" w14:textId="77777777" w:rsidR="00B12A41" w:rsidRPr="00283EC6" w:rsidRDefault="00B12A41" w:rsidP="00BC360A">
            <w:pPr>
              <w:rPr>
                <w:rFonts w:ascii="Times New Roman" w:hAnsi="Times New Roman" w:cs="Times New Roman"/>
                <w:sz w:val="24"/>
                <w:szCs w:val="24"/>
              </w:rPr>
            </w:pPr>
          </w:p>
        </w:tc>
      </w:tr>
      <w:tr w:rsidR="003B475C" w:rsidRPr="00283EC6" w14:paraId="641D98A8" w14:textId="77777777" w:rsidTr="00E87E10">
        <w:tc>
          <w:tcPr>
            <w:tcW w:w="3964" w:type="dxa"/>
            <w:tcBorders>
              <w:left w:val="single" w:sz="12" w:space="0" w:color="auto"/>
            </w:tcBorders>
          </w:tcPr>
          <w:p w14:paraId="76529436" w14:textId="77777777" w:rsidR="003B475C" w:rsidRPr="00283EC6" w:rsidRDefault="003B475C" w:rsidP="003B475C">
            <w:pPr>
              <w:ind w:right="39"/>
              <w:rPr>
                <w:rFonts w:ascii="Times New Roman" w:hAnsi="Times New Roman" w:cs="Times New Roman"/>
                <w:smallCaps/>
                <w:sz w:val="24"/>
                <w:szCs w:val="24"/>
              </w:rPr>
            </w:pPr>
          </w:p>
        </w:tc>
        <w:tc>
          <w:tcPr>
            <w:tcW w:w="2268" w:type="dxa"/>
          </w:tcPr>
          <w:p w14:paraId="590CDB25" w14:textId="77777777" w:rsidR="003B475C" w:rsidRPr="00283EC6" w:rsidRDefault="003B475C" w:rsidP="003B475C">
            <w:pPr>
              <w:rPr>
                <w:rFonts w:ascii="Times New Roman" w:hAnsi="Times New Roman" w:cs="Times New Roman"/>
              </w:rPr>
            </w:pPr>
          </w:p>
        </w:tc>
        <w:tc>
          <w:tcPr>
            <w:tcW w:w="1701" w:type="dxa"/>
          </w:tcPr>
          <w:p w14:paraId="5D3FFA46" w14:textId="77777777" w:rsidR="003B475C" w:rsidRPr="00283EC6" w:rsidRDefault="003B475C" w:rsidP="003B475C">
            <w:pPr>
              <w:rPr>
                <w:rFonts w:ascii="Times New Roman" w:hAnsi="Times New Roman" w:cs="Times New Roman"/>
                <w:sz w:val="24"/>
                <w:szCs w:val="24"/>
              </w:rPr>
            </w:pPr>
          </w:p>
        </w:tc>
        <w:tc>
          <w:tcPr>
            <w:tcW w:w="1695" w:type="dxa"/>
            <w:tcBorders>
              <w:right w:val="single" w:sz="12" w:space="0" w:color="auto"/>
            </w:tcBorders>
          </w:tcPr>
          <w:p w14:paraId="7A71357B" w14:textId="77777777" w:rsidR="003B475C" w:rsidRPr="00283EC6" w:rsidRDefault="003B475C" w:rsidP="003B475C">
            <w:pPr>
              <w:rPr>
                <w:rFonts w:ascii="Times New Roman" w:hAnsi="Times New Roman" w:cs="Times New Roman"/>
                <w:sz w:val="24"/>
                <w:szCs w:val="24"/>
              </w:rPr>
            </w:pPr>
          </w:p>
        </w:tc>
      </w:tr>
      <w:tr w:rsidR="003B475C" w:rsidRPr="00283EC6" w14:paraId="641B3066" w14:textId="77777777" w:rsidTr="00E87E10">
        <w:tc>
          <w:tcPr>
            <w:tcW w:w="3964" w:type="dxa"/>
            <w:tcBorders>
              <w:left w:val="single" w:sz="12" w:space="0" w:color="auto"/>
            </w:tcBorders>
          </w:tcPr>
          <w:p w14:paraId="5E76514D" w14:textId="77777777" w:rsidR="003B475C" w:rsidRPr="00283EC6" w:rsidRDefault="003B475C" w:rsidP="003B475C">
            <w:pPr>
              <w:ind w:right="39"/>
              <w:rPr>
                <w:rFonts w:ascii="Times New Roman" w:hAnsi="Times New Roman" w:cs="Times New Roman"/>
                <w:smallCaps/>
                <w:sz w:val="24"/>
                <w:szCs w:val="24"/>
              </w:rPr>
            </w:pPr>
          </w:p>
        </w:tc>
        <w:tc>
          <w:tcPr>
            <w:tcW w:w="2268" w:type="dxa"/>
          </w:tcPr>
          <w:p w14:paraId="7C19E2DE" w14:textId="77777777" w:rsidR="003B475C" w:rsidRPr="00283EC6" w:rsidRDefault="003B475C" w:rsidP="003B475C">
            <w:pPr>
              <w:rPr>
                <w:rFonts w:ascii="Times New Roman" w:hAnsi="Times New Roman" w:cs="Times New Roman"/>
              </w:rPr>
            </w:pPr>
          </w:p>
        </w:tc>
        <w:tc>
          <w:tcPr>
            <w:tcW w:w="1701" w:type="dxa"/>
          </w:tcPr>
          <w:p w14:paraId="08214E12" w14:textId="77777777" w:rsidR="003B475C" w:rsidRPr="00283EC6" w:rsidRDefault="003B475C" w:rsidP="003B475C">
            <w:pPr>
              <w:rPr>
                <w:rFonts w:ascii="Times New Roman" w:hAnsi="Times New Roman" w:cs="Times New Roman"/>
                <w:sz w:val="24"/>
                <w:szCs w:val="24"/>
              </w:rPr>
            </w:pPr>
          </w:p>
        </w:tc>
        <w:tc>
          <w:tcPr>
            <w:tcW w:w="1695" w:type="dxa"/>
            <w:tcBorders>
              <w:right w:val="single" w:sz="12" w:space="0" w:color="auto"/>
            </w:tcBorders>
          </w:tcPr>
          <w:p w14:paraId="00BCBFEA" w14:textId="77777777" w:rsidR="003B475C" w:rsidRPr="00283EC6" w:rsidRDefault="003B475C" w:rsidP="003B475C">
            <w:pPr>
              <w:rPr>
                <w:rFonts w:ascii="Times New Roman" w:hAnsi="Times New Roman" w:cs="Times New Roman"/>
                <w:sz w:val="24"/>
                <w:szCs w:val="24"/>
              </w:rPr>
            </w:pPr>
          </w:p>
        </w:tc>
      </w:tr>
      <w:tr w:rsidR="00B12A41" w:rsidRPr="00283EC6" w14:paraId="715E13FC" w14:textId="77777777" w:rsidTr="00E87E10">
        <w:tc>
          <w:tcPr>
            <w:tcW w:w="3964" w:type="dxa"/>
            <w:tcBorders>
              <w:left w:val="single" w:sz="12" w:space="0" w:color="auto"/>
            </w:tcBorders>
          </w:tcPr>
          <w:p w14:paraId="021CA256"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1F8C5DB0" w14:textId="77777777" w:rsidR="00B12A41" w:rsidRPr="00283EC6" w:rsidRDefault="00B12A41" w:rsidP="00BC360A">
            <w:pPr>
              <w:rPr>
                <w:rFonts w:ascii="Times New Roman" w:hAnsi="Times New Roman" w:cs="Times New Roman"/>
                <w:sz w:val="24"/>
                <w:szCs w:val="24"/>
              </w:rPr>
            </w:pPr>
          </w:p>
        </w:tc>
        <w:tc>
          <w:tcPr>
            <w:tcW w:w="1701" w:type="dxa"/>
          </w:tcPr>
          <w:p w14:paraId="66F2F55D"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11BBEC1F" w14:textId="77777777" w:rsidR="00B12A41" w:rsidRPr="00283EC6" w:rsidRDefault="00B12A41" w:rsidP="00BC360A">
            <w:pPr>
              <w:rPr>
                <w:rFonts w:ascii="Times New Roman" w:hAnsi="Times New Roman" w:cs="Times New Roman"/>
                <w:sz w:val="24"/>
                <w:szCs w:val="24"/>
              </w:rPr>
            </w:pPr>
          </w:p>
        </w:tc>
      </w:tr>
      <w:tr w:rsidR="00B12A41" w:rsidRPr="00283EC6" w14:paraId="2A2756EA" w14:textId="77777777" w:rsidTr="00E87E10">
        <w:tc>
          <w:tcPr>
            <w:tcW w:w="3964" w:type="dxa"/>
            <w:tcBorders>
              <w:left w:val="single" w:sz="12" w:space="0" w:color="auto"/>
            </w:tcBorders>
          </w:tcPr>
          <w:p w14:paraId="4131A9A0"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29453B5D" w14:textId="77777777" w:rsidR="00B12A41" w:rsidRPr="00283EC6" w:rsidRDefault="00B12A41" w:rsidP="00BC360A">
            <w:pPr>
              <w:rPr>
                <w:rFonts w:ascii="Times New Roman" w:hAnsi="Times New Roman" w:cs="Times New Roman"/>
                <w:sz w:val="24"/>
                <w:szCs w:val="24"/>
              </w:rPr>
            </w:pPr>
          </w:p>
        </w:tc>
        <w:tc>
          <w:tcPr>
            <w:tcW w:w="1701" w:type="dxa"/>
          </w:tcPr>
          <w:p w14:paraId="60032943" w14:textId="77777777" w:rsidR="00B12A41" w:rsidRPr="00283EC6" w:rsidRDefault="00B12A41" w:rsidP="00BC360A">
            <w:pPr>
              <w:rPr>
                <w:rFonts w:ascii="Times New Roman" w:hAnsi="Times New Roman" w:cs="Times New Roman"/>
                <w:sz w:val="24"/>
                <w:szCs w:val="24"/>
              </w:rPr>
            </w:pPr>
          </w:p>
        </w:tc>
        <w:tc>
          <w:tcPr>
            <w:tcW w:w="1695" w:type="dxa"/>
            <w:tcBorders>
              <w:right w:val="single" w:sz="12" w:space="0" w:color="auto"/>
            </w:tcBorders>
          </w:tcPr>
          <w:p w14:paraId="7452DE4E" w14:textId="77777777" w:rsidR="00B12A41" w:rsidRPr="00283EC6" w:rsidRDefault="00B12A41" w:rsidP="00BC360A">
            <w:pPr>
              <w:rPr>
                <w:rFonts w:ascii="Times New Roman" w:hAnsi="Times New Roman" w:cs="Times New Roman"/>
                <w:sz w:val="24"/>
                <w:szCs w:val="24"/>
              </w:rPr>
            </w:pPr>
          </w:p>
        </w:tc>
      </w:tr>
      <w:tr w:rsidR="00B12A41" w:rsidRPr="00283EC6" w14:paraId="0D1FB94C" w14:textId="77777777" w:rsidTr="00E87E10">
        <w:tc>
          <w:tcPr>
            <w:tcW w:w="3964" w:type="dxa"/>
            <w:tcBorders>
              <w:left w:val="single" w:sz="12" w:space="0" w:color="auto"/>
              <w:bottom w:val="single" w:sz="4" w:space="0" w:color="auto"/>
            </w:tcBorders>
          </w:tcPr>
          <w:p w14:paraId="423E1D29" w14:textId="77777777" w:rsidR="00B12A41" w:rsidRPr="00283EC6" w:rsidRDefault="00B12A41" w:rsidP="00BC360A">
            <w:pPr>
              <w:ind w:right="39"/>
              <w:rPr>
                <w:rFonts w:ascii="Times New Roman" w:hAnsi="Times New Roman" w:cs="Times New Roman"/>
                <w:smallCaps/>
                <w:sz w:val="24"/>
                <w:szCs w:val="24"/>
              </w:rPr>
            </w:pPr>
          </w:p>
        </w:tc>
        <w:tc>
          <w:tcPr>
            <w:tcW w:w="2268" w:type="dxa"/>
            <w:tcBorders>
              <w:bottom w:val="single" w:sz="4" w:space="0" w:color="auto"/>
            </w:tcBorders>
          </w:tcPr>
          <w:p w14:paraId="63F172AD" w14:textId="77777777" w:rsidR="00B12A41" w:rsidRPr="00283EC6" w:rsidRDefault="00B12A41" w:rsidP="00BC360A">
            <w:pPr>
              <w:rPr>
                <w:rFonts w:ascii="Times New Roman" w:hAnsi="Times New Roman" w:cs="Times New Roman"/>
                <w:sz w:val="24"/>
                <w:szCs w:val="24"/>
              </w:rPr>
            </w:pPr>
          </w:p>
        </w:tc>
        <w:tc>
          <w:tcPr>
            <w:tcW w:w="1701" w:type="dxa"/>
            <w:tcBorders>
              <w:bottom w:val="single" w:sz="4" w:space="0" w:color="auto"/>
            </w:tcBorders>
          </w:tcPr>
          <w:p w14:paraId="40C94D4F" w14:textId="77777777" w:rsidR="00B12A41" w:rsidRPr="00283EC6" w:rsidRDefault="00B12A41" w:rsidP="00BC360A">
            <w:pPr>
              <w:rPr>
                <w:rFonts w:ascii="Times New Roman" w:hAnsi="Times New Roman" w:cs="Times New Roman"/>
                <w:sz w:val="24"/>
                <w:szCs w:val="24"/>
              </w:rPr>
            </w:pPr>
          </w:p>
        </w:tc>
        <w:tc>
          <w:tcPr>
            <w:tcW w:w="1695" w:type="dxa"/>
            <w:tcBorders>
              <w:bottom w:val="single" w:sz="4" w:space="0" w:color="auto"/>
              <w:right w:val="single" w:sz="12" w:space="0" w:color="auto"/>
            </w:tcBorders>
          </w:tcPr>
          <w:p w14:paraId="05A7B036" w14:textId="77777777" w:rsidR="00B12A41" w:rsidRPr="00283EC6" w:rsidRDefault="00B12A41" w:rsidP="00BC360A">
            <w:pPr>
              <w:rPr>
                <w:rFonts w:ascii="Times New Roman" w:hAnsi="Times New Roman" w:cs="Times New Roman"/>
                <w:sz w:val="24"/>
                <w:szCs w:val="24"/>
              </w:rPr>
            </w:pPr>
          </w:p>
        </w:tc>
      </w:tr>
      <w:tr w:rsidR="00B12A41" w:rsidRPr="00283EC6" w14:paraId="49DB8478" w14:textId="77777777" w:rsidTr="00E87E10">
        <w:tc>
          <w:tcPr>
            <w:tcW w:w="3964" w:type="dxa"/>
            <w:tcBorders>
              <w:left w:val="single" w:sz="12" w:space="0" w:color="auto"/>
              <w:bottom w:val="single" w:sz="12" w:space="0" w:color="auto"/>
            </w:tcBorders>
          </w:tcPr>
          <w:p w14:paraId="15145C7F" w14:textId="77777777" w:rsidR="00B12A41" w:rsidRPr="00283EC6" w:rsidRDefault="00B12A41" w:rsidP="00485B35">
            <w:pPr>
              <w:ind w:right="39"/>
              <w:rPr>
                <w:rFonts w:ascii="Times New Roman" w:hAnsi="Times New Roman" w:cs="Times New Roman"/>
                <w:smallCaps/>
                <w:sz w:val="24"/>
                <w:szCs w:val="24"/>
              </w:rPr>
            </w:pPr>
          </w:p>
        </w:tc>
        <w:tc>
          <w:tcPr>
            <w:tcW w:w="2268" w:type="dxa"/>
            <w:tcBorders>
              <w:bottom w:val="single" w:sz="12" w:space="0" w:color="auto"/>
            </w:tcBorders>
          </w:tcPr>
          <w:p w14:paraId="492D3D57" w14:textId="77777777" w:rsidR="00B12A41" w:rsidRPr="00283EC6" w:rsidRDefault="00B12A41" w:rsidP="00BC360A">
            <w:pPr>
              <w:rPr>
                <w:rFonts w:ascii="Times New Roman" w:hAnsi="Times New Roman" w:cs="Times New Roman"/>
                <w:sz w:val="24"/>
                <w:szCs w:val="24"/>
              </w:rPr>
            </w:pPr>
          </w:p>
        </w:tc>
        <w:tc>
          <w:tcPr>
            <w:tcW w:w="1701" w:type="dxa"/>
            <w:tcBorders>
              <w:bottom w:val="single" w:sz="12" w:space="0" w:color="auto"/>
            </w:tcBorders>
          </w:tcPr>
          <w:p w14:paraId="67971E33" w14:textId="77777777" w:rsidR="00B12A41" w:rsidRPr="00283EC6" w:rsidRDefault="00B12A41" w:rsidP="00BC360A">
            <w:pPr>
              <w:rPr>
                <w:rFonts w:ascii="Times New Roman" w:hAnsi="Times New Roman" w:cs="Times New Roman"/>
                <w:sz w:val="24"/>
                <w:szCs w:val="24"/>
              </w:rPr>
            </w:pPr>
          </w:p>
        </w:tc>
        <w:tc>
          <w:tcPr>
            <w:tcW w:w="1695" w:type="dxa"/>
            <w:tcBorders>
              <w:bottom w:val="single" w:sz="12" w:space="0" w:color="auto"/>
              <w:right w:val="single" w:sz="12" w:space="0" w:color="auto"/>
            </w:tcBorders>
          </w:tcPr>
          <w:p w14:paraId="2B6E8470" w14:textId="77777777" w:rsidR="00B12A41" w:rsidRPr="00283EC6" w:rsidRDefault="00B12A41" w:rsidP="00BC360A">
            <w:pPr>
              <w:rPr>
                <w:rFonts w:ascii="Times New Roman" w:hAnsi="Times New Roman" w:cs="Times New Roman"/>
                <w:sz w:val="24"/>
                <w:szCs w:val="24"/>
              </w:rPr>
            </w:pPr>
          </w:p>
        </w:tc>
      </w:tr>
    </w:tbl>
    <w:p w14:paraId="0575C9E3" w14:textId="77777777" w:rsidR="000F2198" w:rsidRPr="00283EC6" w:rsidRDefault="000F2198" w:rsidP="000F2198">
      <w:pPr>
        <w:rPr>
          <w:rFonts w:ascii="Times New Roman" w:hAnsi="Times New Roman" w:cs="Times New Roman"/>
        </w:rPr>
      </w:pPr>
    </w:p>
    <w:p w14:paraId="12CEB839" w14:textId="77777777" w:rsidR="00A07D44" w:rsidRPr="00283EC6" w:rsidRDefault="00A07D44" w:rsidP="002A5B86">
      <w:pPr>
        <w:pStyle w:val="Titolo2"/>
        <w:rPr>
          <w:rFonts w:ascii="Times New Roman" w:hAnsi="Times New Roman" w:cs="Times New Roman"/>
          <w:color w:val="auto"/>
        </w:rPr>
      </w:pPr>
    </w:p>
    <w:p w14:paraId="1F7E235F" w14:textId="77777777" w:rsidR="00A07D44" w:rsidRPr="00283EC6" w:rsidRDefault="00A07D44" w:rsidP="002A5B86">
      <w:pPr>
        <w:pStyle w:val="Titolo2"/>
        <w:rPr>
          <w:rFonts w:ascii="Times New Roman" w:hAnsi="Times New Roman" w:cs="Times New Roman"/>
          <w:color w:val="auto"/>
        </w:rPr>
      </w:pPr>
    </w:p>
    <w:p w14:paraId="451FC3FC" w14:textId="77777777" w:rsidR="00AF4F55" w:rsidRPr="00283EC6" w:rsidRDefault="00AF4F55" w:rsidP="00AF4F55">
      <w:pPr>
        <w:rPr>
          <w:rFonts w:ascii="Times New Roman" w:hAnsi="Times New Roman" w:cs="Times New Roman"/>
        </w:rPr>
      </w:pPr>
    </w:p>
    <w:p w14:paraId="6EAE7788" w14:textId="77777777" w:rsidR="00997A54" w:rsidRPr="00283EC6" w:rsidRDefault="00997A54" w:rsidP="00997A54">
      <w:pPr>
        <w:rPr>
          <w:rFonts w:ascii="Times New Roman" w:hAnsi="Times New Roman" w:cs="Times New Roman"/>
        </w:rPr>
      </w:pPr>
    </w:p>
    <w:p w14:paraId="362C8635" w14:textId="4F9E9C6E" w:rsidR="00317FE3" w:rsidRPr="00283EC6" w:rsidRDefault="00317FE3" w:rsidP="00997A54">
      <w:pPr>
        <w:rPr>
          <w:rFonts w:ascii="Times New Roman" w:hAnsi="Times New Roman" w:cs="Times New Roman"/>
        </w:rPr>
      </w:pPr>
    </w:p>
    <w:p w14:paraId="65256503" w14:textId="0300BCDC" w:rsidR="00A07D44" w:rsidRPr="00283EC6" w:rsidRDefault="00D157BE" w:rsidP="005C7B85">
      <w:pPr>
        <w:pStyle w:val="Titolo2"/>
        <w:spacing w:line="360" w:lineRule="auto"/>
        <w:rPr>
          <w:rFonts w:ascii="Times New Roman" w:hAnsi="Times New Roman" w:cs="Times New Roman"/>
          <w:color w:val="auto"/>
          <w:u w:val="single"/>
        </w:rPr>
      </w:pPr>
      <w:bookmarkStart w:id="8" w:name="_Toc130901384"/>
      <w:bookmarkStart w:id="9" w:name="_Toc164688995"/>
      <w:r w:rsidRPr="00283EC6">
        <w:rPr>
          <w:rFonts w:ascii="Times New Roman" w:hAnsi="Times New Roman" w:cs="Times New Roman"/>
          <w:color w:val="auto"/>
          <w:u w:val="single"/>
        </w:rPr>
        <w:lastRenderedPageBreak/>
        <w:t xml:space="preserve">Elenco alunni anno scolastico </w:t>
      </w:r>
      <w:r w:rsidR="00742379">
        <w:rPr>
          <w:rFonts w:ascii="Times New Roman" w:hAnsi="Times New Roman" w:cs="Times New Roman"/>
          <w:color w:val="auto"/>
          <w:u w:val="single"/>
        </w:rPr>
        <w:t>202</w:t>
      </w:r>
      <w:bookmarkEnd w:id="8"/>
      <w:r w:rsidR="006231CA">
        <w:rPr>
          <w:rFonts w:ascii="Times New Roman" w:hAnsi="Times New Roman" w:cs="Times New Roman"/>
          <w:color w:val="auto"/>
          <w:u w:val="single"/>
        </w:rPr>
        <w:t>3-24</w:t>
      </w:r>
      <w:bookmarkEnd w:id="9"/>
    </w:p>
    <w:tbl>
      <w:tblPr>
        <w:tblStyle w:val="Grigliatabella"/>
        <w:tblW w:w="0" w:type="auto"/>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
        <w:gridCol w:w="4394"/>
        <w:gridCol w:w="4246"/>
      </w:tblGrid>
      <w:tr w:rsidR="00D157BE" w:rsidRPr="00283EC6" w14:paraId="46435C67" w14:textId="77777777" w:rsidTr="00F91111">
        <w:tc>
          <w:tcPr>
            <w:tcW w:w="988" w:type="dxa"/>
            <w:tcBorders>
              <w:bottom w:val="single" w:sz="2" w:space="0" w:color="auto"/>
            </w:tcBorders>
          </w:tcPr>
          <w:p w14:paraId="66A1020C"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N.</w:t>
            </w:r>
          </w:p>
        </w:tc>
        <w:tc>
          <w:tcPr>
            <w:tcW w:w="4394" w:type="dxa"/>
            <w:tcBorders>
              <w:bottom w:val="single" w:sz="2" w:space="0" w:color="auto"/>
            </w:tcBorders>
          </w:tcPr>
          <w:p w14:paraId="49D87E05"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Cognome</w:t>
            </w:r>
          </w:p>
        </w:tc>
        <w:tc>
          <w:tcPr>
            <w:tcW w:w="4246" w:type="dxa"/>
            <w:tcBorders>
              <w:bottom w:val="single" w:sz="2" w:space="0" w:color="auto"/>
            </w:tcBorders>
          </w:tcPr>
          <w:p w14:paraId="116762BB"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Nome</w:t>
            </w:r>
          </w:p>
        </w:tc>
      </w:tr>
    </w:tbl>
    <w:tbl>
      <w:tblPr>
        <w:tblStyle w:val="Grigliatabella3"/>
        <w:tblW w:w="0" w:type="auto"/>
        <w:tblLook w:val="04A0" w:firstRow="1" w:lastRow="0" w:firstColumn="1" w:lastColumn="0" w:noHBand="0" w:noVBand="1"/>
      </w:tblPr>
      <w:tblGrid>
        <w:gridCol w:w="988"/>
        <w:gridCol w:w="4394"/>
        <w:gridCol w:w="4246"/>
      </w:tblGrid>
      <w:tr w:rsidR="00B12A41" w:rsidRPr="00283EC6" w14:paraId="28DF9AB4" w14:textId="77777777" w:rsidTr="00F91111">
        <w:tc>
          <w:tcPr>
            <w:tcW w:w="988" w:type="dxa"/>
            <w:tcBorders>
              <w:top w:val="single" w:sz="2" w:space="0" w:color="auto"/>
              <w:left w:val="single" w:sz="12" w:space="0" w:color="auto"/>
            </w:tcBorders>
          </w:tcPr>
          <w:p w14:paraId="213CA54D" w14:textId="77777777" w:rsidR="00A07D44" w:rsidRPr="00283EC6" w:rsidRDefault="00A07D44" w:rsidP="00BC360A">
            <w:pPr>
              <w:jc w:val="center"/>
              <w:rPr>
                <w:rFonts w:ascii="Times New Roman" w:hAnsi="Times New Roman" w:cs="Times New Roman"/>
              </w:rPr>
            </w:pPr>
            <w:r w:rsidRPr="00283EC6">
              <w:rPr>
                <w:rFonts w:ascii="Times New Roman" w:hAnsi="Times New Roman" w:cs="Times New Roman"/>
              </w:rPr>
              <w:t>1</w:t>
            </w:r>
          </w:p>
        </w:tc>
        <w:tc>
          <w:tcPr>
            <w:tcW w:w="4394" w:type="dxa"/>
            <w:tcBorders>
              <w:top w:val="single" w:sz="2" w:space="0" w:color="auto"/>
              <w:left w:val="single" w:sz="4" w:space="0" w:color="000000"/>
              <w:bottom w:val="single" w:sz="4" w:space="0" w:color="000000"/>
              <w:right w:val="single" w:sz="4" w:space="0" w:color="000000"/>
            </w:tcBorders>
          </w:tcPr>
          <w:p w14:paraId="2E9E3232" w14:textId="77777777" w:rsidR="00B12A41" w:rsidRPr="00283EC6" w:rsidRDefault="00B12A41" w:rsidP="00BC360A">
            <w:pPr>
              <w:rPr>
                <w:rFonts w:ascii="Times New Roman" w:hAnsi="Times New Roman" w:cs="Times New Roman"/>
                <w:sz w:val="24"/>
                <w:szCs w:val="24"/>
              </w:rPr>
            </w:pPr>
          </w:p>
        </w:tc>
        <w:tc>
          <w:tcPr>
            <w:tcW w:w="4246" w:type="dxa"/>
            <w:tcBorders>
              <w:top w:val="single" w:sz="2" w:space="0" w:color="auto"/>
              <w:right w:val="single" w:sz="12" w:space="0" w:color="auto"/>
            </w:tcBorders>
          </w:tcPr>
          <w:p w14:paraId="05F87CFD" w14:textId="77777777" w:rsidR="00B12A41" w:rsidRPr="00283EC6" w:rsidRDefault="00B12A41" w:rsidP="00BC360A">
            <w:pPr>
              <w:rPr>
                <w:rFonts w:ascii="Times New Roman" w:hAnsi="Times New Roman" w:cs="Times New Roman"/>
                <w:sz w:val="24"/>
                <w:szCs w:val="24"/>
              </w:rPr>
            </w:pPr>
          </w:p>
        </w:tc>
      </w:tr>
      <w:tr w:rsidR="00B12A41" w:rsidRPr="00283EC6" w14:paraId="0ECF8934" w14:textId="77777777" w:rsidTr="00B007E5">
        <w:tc>
          <w:tcPr>
            <w:tcW w:w="988" w:type="dxa"/>
            <w:tcBorders>
              <w:left w:val="single" w:sz="12" w:space="0" w:color="auto"/>
            </w:tcBorders>
          </w:tcPr>
          <w:p w14:paraId="253EA5FD"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2</w:t>
            </w:r>
          </w:p>
        </w:tc>
        <w:tc>
          <w:tcPr>
            <w:tcW w:w="4394" w:type="dxa"/>
            <w:tcBorders>
              <w:top w:val="single" w:sz="4" w:space="0" w:color="000000"/>
              <w:left w:val="single" w:sz="4" w:space="0" w:color="000000"/>
              <w:bottom w:val="single" w:sz="4" w:space="0" w:color="000000"/>
              <w:right w:val="single" w:sz="4" w:space="0" w:color="000000"/>
            </w:tcBorders>
          </w:tcPr>
          <w:p w14:paraId="6F729008"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190C7ACB" w14:textId="77777777" w:rsidR="00B12A41" w:rsidRPr="00283EC6" w:rsidRDefault="00B12A41" w:rsidP="00BC360A">
            <w:pPr>
              <w:rPr>
                <w:rFonts w:ascii="Times New Roman" w:hAnsi="Times New Roman" w:cs="Times New Roman"/>
                <w:sz w:val="24"/>
                <w:szCs w:val="24"/>
              </w:rPr>
            </w:pPr>
          </w:p>
        </w:tc>
      </w:tr>
      <w:tr w:rsidR="00B12A41" w:rsidRPr="00283EC6" w14:paraId="12EAE351" w14:textId="77777777" w:rsidTr="00B007E5">
        <w:tc>
          <w:tcPr>
            <w:tcW w:w="988" w:type="dxa"/>
            <w:tcBorders>
              <w:left w:val="single" w:sz="12" w:space="0" w:color="auto"/>
            </w:tcBorders>
          </w:tcPr>
          <w:p w14:paraId="4ACF3FFF"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3</w:t>
            </w:r>
          </w:p>
        </w:tc>
        <w:tc>
          <w:tcPr>
            <w:tcW w:w="4394" w:type="dxa"/>
            <w:tcBorders>
              <w:top w:val="single" w:sz="4" w:space="0" w:color="000000"/>
              <w:left w:val="single" w:sz="4" w:space="0" w:color="000000"/>
              <w:bottom w:val="single" w:sz="4" w:space="0" w:color="000000"/>
              <w:right w:val="single" w:sz="4" w:space="0" w:color="000000"/>
            </w:tcBorders>
          </w:tcPr>
          <w:p w14:paraId="0BD6E4A5"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4E0E3A99" w14:textId="77777777" w:rsidR="00B12A41" w:rsidRPr="00283EC6" w:rsidRDefault="00B12A41" w:rsidP="00BC360A">
            <w:pPr>
              <w:rPr>
                <w:rFonts w:ascii="Times New Roman" w:hAnsi="Times New Roman" w:cs="Times New Roman"/>
                <w:sz w:val="24"/>
                <w:szCs w:val="24"/>
              </w:rPr>
            </w:pPr>
          </w:p>
        </w:tc>
      </w:tr>
      <w:tr w:rsidR="00B12A41" w:rsidRPr="00283EC6" w14:paraId="7DF95093" w14:textId="77777777" w:rsidTr="00B007E5">
        <w:tc>
          <w:tcPr>
            <w:tcW w:w="988" w:type="dxa"/>
            <w:tcBorders>
              <w:left w:val="single" w:sz="12" w:space="0" w:color="auto"/>
            </w:tcBorders>
          </w:tcPr>
          <w:p w14:paraId="581F44D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4</w:t>
            </w:r>
          </w:p>
        </w:tc>
        <w:tc>
          <w:tcPr>
            <w:tcW w:w="4394" w:type="dxa"/>
            <w:tcBorders>
              <w:top w:val="single" w:sz="4" w:space="0" w:color="000000"/>
              <w:left w:val="single" w:sz="4" w:space="0" w:color="000000"/>
              <w:bottom w:val="single" w:sz="4" w:space="0" w:color="000000"/>
              <w:right w:val="single" w:sz="4" w:space="0" w:color="000000"/>
            </w:tcBorders>
          </w:tcPr>
          <w:p w14:paraId="42A0983D"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25FD357A" w14:textId="77777777" w:rsidR="00B12A41" w:rsidRPr="00283EC6" w:rsidRDefault="00B12A41" w:rsidP="00BC360A">
            <w:pPr>
              <w:rPr>
                <w:rFonts w:ascii="Times New Roman" w:hAnsi="Times New Roman" w:cs="Times New Roman"/>
                <w:sz w:val="24"/>
                <w:szCs w:val="24"/>
              </w:rPr>
            </w:pPr>
          </w:p>
        </w:tc>
      </w:tr>
      <w:tr w:rsidR="00B12A41" w:rsidRPr="00283EC6" w14:paraId="122FF272" w14:textId="77777777" w:rsidTr="00B007E5">
        <w:tc>
          <w:tcPr>
            <w:tcW w:w="988" w:type="dxa"/>
            <w:tcBorders>
              <w:left w:val="single" w:sz="12" w:space="0" w:color="auto"/>
            </w:tcBorders>
          </w:tcPr>
          <w:p w14:paraId="60950DA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5</w:t>
            </w:r>
          </w:p>
        </w:tc>
        <w:tc>
          <w:tcPr>
            <w:tcW w:w="4394" w:type="dxa"/>
            <w:tcBorders>
              <w:top w:val="single" w:sz="4" w:space="0" w:color="000000"/>
              <w:left w:val="single" w:sz="4" w:space="0" w:color="000000"/>
              <w:bottom w:val="single" w:sz="4" w:space="0" w:color="000000"/>
              <w:right w:val="single" w:sz="4" w:space="0" w:color="000000"/>
            </w:tcBorders>
          </w:tcPr>
          <w:p w14:paraId="51391854"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166740DC" w14:textId="77777777" w:rsidR="00B12A41" w:rsidRPr="00283EC6" w:rsidRDefault="00B12A41" w:rsidP="00BC360A">
            <w:pPr>
              <w:rPr>
                <w:rFonts w:ascii="Times New Roman" w:hAnsi="Times New Roman" w:cs="Times New Roman"/>
                <w:sz w:val="24"/>
                <w:szCs w:val="24"/>
              </w:rPr>
            </w:pPr>
          </w:p>
        </w:tc>
      </w:tr>
      <w:tr w:rsidR="00B12A41" w:rsidRPr="00283EC6" w14:paraId="5FF89BA8" w14:textId="77777777" w:rsidTr="00B007E5">
        <w:tc>
          <w:tcPr>
            <w:tcW w:w="988" w:type="dxa"/>
            <w:tcBorders>
              <w:left w:val="single" w:sz="12" w:space="0" w:color="auto"/>
            </w:tcBorders>
          </w:tcPr>
          <w:p w14:paraId="5474AD92"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6</w:t>
            </w:r>
          </w:p>
        </w:tc>
        <w:tc>
          <w:tcPr>
            <w:tcW w:w="4394" w:type="dxa"/>
            <w:tcBorders>
              <w:top w:val="single" w:sz="4" w:space="0" w:color="000000"/>
              <w:left w:val="single" w:sz="4" w:space="0" w:color="000000"/>
              <w:bottom w:val="single" w:sz="4" w:space="0" w:color="000000"/>
              <w:right w:val="single" w:sz="4" w:space="0" w:color="000000"/>
            </w:tcBorders>
          </w:tcPr>
          <w:p w14:paraId="1B338FAF"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241BF7A8" w14:textId="77777777" w:rsidR="00B12A41" w:rsidRPr="00283EC6" w:rsidRDefault="00B12A41" w:rsidP="00BC360A">
            <w:pPr>
              <w:rPr>
                <w:rFonts w:ascii="Times New Roman" w:hAnsi="Times New Roman" w:cs="Times New Roman"/>
                <w:sz w:val="24"/>
                <w:szCs w:val="24"/>
              </w:rPr>
            </w:pPr>
          </w:p>
        </w:tc>
      </w:tr>
      <w:tr w:rsidR="00B12A41" w:rsidRPr="00283EC6" w14:paraId="6F5E4091" w14:textId="77777777" w:rsidTr="00B007E5">
        <w:tc>
          <w:tcPr>
            <w:tcW w:w="988" w:type="dxa"/>
            <w:tcBorders>
              <w:left w:val="single" w:sz="12" w:space="0" w:color="auto"/>
            </w:tcBorders>
          </w:tcPr>
          <w:p w14:paraId="5F785BA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7</w:t>
            </w:r>
          </w:p>
        </w:tc>
        <w:tc>
          <w:tcPr>
            <w:tcW w:w="4394" w:type="dxa"/>
            <w:tcBorders>
              <w:top w:val="single" w:sz="4" w:space="0" w:color="000000"/>
              <w:left w:val="single" w:sz="4" w:space="0" w:color="000000"/>
              <w:bottom w:val="single" w:sz="4" w:space="0" w:color="000000"/>
              <w:right w:val="single" w:sz="4" w:space="0" w:color="000000"/>
            </w:tcBorders>
          </w:tcPr>
          <w:p w14:paraId="276073BA"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3A44758C" w14:textId="77777777" w:rsidR="00B12A41" w:rsidRPr="00283EC6" w:rsidRDefault="00B12A41" w:rsidP="00BC360A">
            <w:pPr>
              <w:rPr>
                <w:rFonts w:ascii="Times New Roman" w:hAnsi="Times New Roman" w:cs="Times New Roman"/>
                <w:sz w:val="24"/>
                <w:szCs w:val="24"/>
              </w:rPr>
            </w:pPr>
          </w:p>
        </w:tc>
      </w:tr>
      <w:tr w:rsidR="00B12A41" w:rsidRPr="00283EC6" w14:paraId="0B860CC8" w14:textId="77777777" w:rsidTr="00B007E5">
        <w:tc>
          <w:tcPr>
            <w:tcW w:w="988" w:type="dxa"/>
            <w:tcBorders>
              <w:left w:val="single" w:sz="12" w:space="0" w:color="auto"/>
            </w:tcBorders>
          </w:tcPr>
          <w:p w14:paraId="0DDFEA2C"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8</w:t>
            </w:r>
          </w:p>
        </w:tc>
        <w:tc>
          <w:tcPr>
            <w:tcW w:w="4394" w:type="dxa"/>
            <w:tcBorders>
              <w:top w:val="single" w:sz="4" w:space="0" w:color="000000"/>
              <w:left w:val="single" w:sz="4" w:space="0" w:color="000000"/>
              <w:bottom w:val="single" w:sz="4" w:space="0" w:color="000000"/>
              <w:right w:val="single" w:sz="4" w:space="0" w:color="000000"/>
            </w:tcBorders>
          </w:tcPr>
          <w:p w14:paraId="6227583F"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1A7166EB" w14:textId="77777777" w:rsidR="00B12A41" w:rsidRPr="00283EC6" w:rsidRDefault="00B12A41" w:rsidP="00BC360A">
            <w:pPr>
              <w:rPr>
                <w:rFonts w:ascii="Times New Roman" w:hAnsi="Times New Roman" w:cs="Times New Roman"/>
                <w:sz w:val="24"/>
                <w:szCs w:val="24"/>
              </w:rPr>
            </w:pPr>
          </w:p>
        </w:tc>
      </w:tr>
      <w:tr w:rsidR="00B12A41" w:rsidRPr="00283EC6" w14:paraId="32938F03" w14:textId="77777777" w:rsidTr="00B007E5">
        <w:tc>
          <w:tcPr>
            <w:tcW w:w="988" w:type="dxa"/>
            <w:tcBorders>
              <w:left w:val="single" w:sz="12" w:space="0" w:color="auto"/>
            </w:tcBorders>
          </w:tcPr>
          <w:p w14:paraId="30A50C1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9</w:t>
            </w:r>
          </w:p>
        </w:tc>
        <w:tc>
          <w:tcPr>
            <w:tcW w:w="4394" w:type="dxa"/>
            <w:tcBorders>
              <w:top w:val="single" w:sz="4" w:space="0" w:color="000000"/>
              <w:left w:val="single" w:sz="4" w:space="0" w:color="000000"/>
              <w:bottom w:val="single" w:sz="4" w:space="0" w:color="000000"/>
              <w:right w:val="single" w:sz="4" w:space="0" w:color="000000"/>
            </w:tcBorders>
          </w:tcPr>
          <w:p w14:paraId="46CE2B2B"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6E5AF5C6" w14:textId="77777777" w:rsidR="00B12A41" w:rsidRPr="00283EC6" w:rsidRDefault="00B12A41" w:rsidP="00BC360A">
            <w:pPr>
              <w:rPr>
                <w:rFonts w:ascii="Times New Roman" w:hAnsi="Times New Roman" w:cs="Times New Roman"/>
                <w:sz w:val="24"/>
                <w:szCs w:val="24"/>
              </w:rPr>
            </w:pPr>
          </w:p>
        </w:tc>
      </w:tr>
      <w:tr w:rsidR="00B12A41" w:rsidRPr="00283EC6" w14:paraId="55877352" w14:textId="77777777" w:rsidTr="00B007E5">
        <w:tc>
          <w:tcPr>
            <w:tcW w:w="988" w:type="dxa"/>
            <w:tcBorders>
              <w:left w:val="single" w:sz="12" w:space="0" w:color="auto"/>
            </w:tcBorders>
          </w:tcPr>
          <w:p w14:paraId="61E2371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10</w:t>
            </w:r>
          </w:p>
        </w:tc>
        <w:tc>
          <w:tcPr>
            <w:tcW w:w="4394" w:type="dxa"/>
            <w:tcBorders>
              <w:top w:val="single" w:sz="4" w:space="0" w:color="000000"/>
              <w:left w:val="single" w:sz="4" w:space="0" w:color="000000"/>
              <w:bottom w:val="single" w:sz="4" w:space="0" w:color="000000"/>
              <w:right w:val="single" w:sz="4" w:space="0" w:color="000000"/>
            </w:tcBorders>
          </w:tcPr>
          <w:p w14:paraId="3E682E65"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3DC8A5A5" w14:textId="77777777" w:rsidR="00B12A41" w:rsidRPr="00283EC6" w:rsidRDefault="00B12A41" w:rsidP="00BC360A">
            <w:pPr>
              <w:rPr>
                <w:rFonts w:ascii="Times New Roman" w:hAnsi="Times New Roman" w:cs="Times New Roman"/>
                <w:sz w:val="24"/>
                <w:szCs w:val="24"/>
              </w:rPr>
            </w:pPr>
          </w:p>
        </w:tc>
      </w:tr>
      <w:tr w:rsidR="00B12A41" w:rsidRPr="00283EC6" w14:paraId="2F002901" w14:textId="77777777" w:rsidTr="00B007E5">
        <w:tc>
          <w:tcPr>
            <w:tcW w:w="988" w:type="dxa"/>
            <w:tcBorders>
              <w:left w:val="single" w:sz="12" w:space="0" w:color="auto"/>
            </w:tcBorders>
          </w:tcPr>
          <w:p w14:paraId="485FFC7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11</w:t>
            </w:r>
          </w:p>
        </w:tc>
        <w:tc>
          <w:tcPr>
            <w:tcW w:w="4394" w:type="dxa"/>
            <w:tcBorders>
              <w:top w:val="single" w:sz="4" w:space="0" w:color="000000"/>
              <w:left w:val="single" w:sz="4" w:space="0" w:color="000000"/>
              <w:bottom w:val="single" w:sz="4" w:space="0" w:color="000000"/>
              <w:right w:val="single" w:sz="4" w:space="0" w:color="000000"/>
            </w:tcBorders>
          </w:tcPr>
          <w:p w14:paraId="25651562"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31F21443" w14:textId="77777777" w:rsidR="00B12A41" w:rsidRPr="00283EC6" w:rsidRDefault="00B12A41" w:rsidP="00BC360A">
            <w:pPr>
              <w:rPr>
                <w:rFonts w:ascii="Times New Roman" w:hAnsi="Times New Roman" w:cs="Times New Roman"/>
                <w:sz w:val="24"/>
                <w:szCs w:val="24"/>
              </w:rPr>
            </w:pPr>
          </w:p>
        </w:tc>
      </w:tr>
      <w:tr w:rsidR="00B12A41" w:rsidRPr="00283EC6" w14:paraId="4548DF63" w14:textId="77777777" w:rsidTr="00B007E5">
        <w:tc>
          <w:tcPr>
            <w:tcW w:w="988" w:type="dxa"/>
            <w:tcBorders>
              <w:left w:val="single" w:sz="12" w:space="0" w:color="auto"/>
            </w:tcBorders>
          </w:tcPr>
          <w:p w14:paraId="3431DCF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12</w:t>
            </w:r>
          </w:p>
        </w:tc>
        <w:tc>
          <w:tcPr>
            <w:tcW w:w="4394" w:type="dxa"/>
            <w:tcBorders>
              <w:top w:val="single" w:sz="4" w:space="0" w:color="000000"/>
              <w:left w:val="single" w:sz="4" w:space="0" w:color="000000"/>
              <w:bottom w:val="single" w:sz="4" w:space="0" w:color="000000"/>
              <w:right w:val="single" w:sz="4" w:space="0" w:color="000000"/>
            </w:tcBorders>
          </w:tcPr>
          <w:p w14:paraId="77F69BC9"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4AC366BB" w14:textId="77777777" w:rsidR="00B12A41" w:rsidRPr="00283EC6" w:rsidRDefault="00B12A41" w:rsidP="00BC360A">
            <w:pPr>
              <w:rPr>
                <w:rFonts w:ascii="Times New Roman" w:hAnsi="Times New Roman" w:cs="Times New Roman"/>
                <w:sz w:val="24"/>
                <w:szCs w:val="24"/>
              </w:rPr>
            </w:pPr>
          </w:p>
        </w:tc>
      </w:tr>
      <w:tr w:rsidR="00B12A41" w:rsidRPr="00283EC6" w14:paraId="3BA79080" w14:textId="77777777" w:rsidTr="00B007E5">
        <w:tc>
          <w:tcPr>
            <w:tcW w:w="988" w:type="dxa"/>
            <w:tcBorders>
              <w:left w:val="single" w:sz="12" w:space="0" w:color="auto"/>
            </w:tcBorders>
          </w:tcPr>
          <w:p w14:paraId="17AEAF6F"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13</w:t>
            </w:r>
          </w:p>
        </w:tc>
        <w:tc>
          <w:tcPr>
            <w:tcW w:w="4394" w:type="dxa"/>
            <w:tcBorders>
              <w:top w:val="single" w:sz="4" w:space="0" w:color="000000"/>
              <w:left w:val="single" w:sz="4" w:space="0" w:color="000000"/>
              <w:bottom w:val="single" w:sz="4" w:space="0" w:color="000000"/>
              <w:right w:val="single" w:sz="4" w:space="0" w:color="000000"/>
            </w:tcBorders>
          </w:tcPr>
          <w:p w14:paraId="238D0054"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73526989" w14:textId="77777777" w:rsidR="00B12A41" w:rsidRPr="00283EC6" w:rsidRDefault="00B12A41" w:rsidP="00BC360A">
            <w:pPr>
              <w:rPr>
                <w:rFonts w:ascii="Times New Roman" w:hAnsi="Times New Roman" w:cs="Times New Roman"/>
                <w:sz w:val="24"/>
                <w:szCs w:val="24"/>
              </w:rPr>
            </w:pPr>
          </w:p>
        </w:tc>
      </w:tr>
      <w:tr w:rsidR="00B12A41" w:rsidRPr="00283EC6" w14:paraId="6AFD54F7" w14:textId="77777777" w:rsidTr="00B007E5">
        <w:tc>
          <w:tcPr>
            <w:tcW w:w="988" w:type="dxa"/>
            <w:tcBorders>
              <w:left w:val="single" w:sz="12" w:space="0" w:color="auto"/>
            </w:tcBorders>
          </w:tcPr>
          <w:p w14:paraId="265F4F59"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14</w:t>
            </w:r>
          </w:p>
        </w:tc>
        <w:tc>
          <w:tcPr>
            <w:tcW w:w="4394" w:type="dxa"/>
            <w:tcBorders>
              <w:top w:val="single" w:sz="4" w:space="0" w:color="000000"/>
              <w:left w:val="single" w:sz="4" w:space="0" w:color="000000"/>
              <w:bottom w:val="single" w:sz="4" w:space="0" w:color="000000"/>
              <w:right w:val="single" w:sz="4" w:space="0" w:color="000000"/>
            </w:tcBorders>
          </w:tcPr>
          <w:p w14:paraId="3173E2CC"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45D0814E" w14:textId="77777777" w:rsidR="00B12A41" w:rsidRPr="00283EC6" w:rsidRDefault="00B12A41" w:rsidP="00BC360A">
            <w:pPr>
              <w:rPr>
                <w:rFonts w:ascii="Times New Roman" w:hAnsi="Times New Roman" w:cs="Times New Roman"/>
                <w:sz w:val="24"/>
                <w:szCs w:val="24"/>
              </w:rPr>
            </w:pPr>
          </w:p>
        </w:tc>
      </w:tr>
      <w:tr w:rsidR="00B12A41" w:rsidRPr="00283EC6" w14:paraId="4572A0A9" w14:textId="77777777" w:rsidTr="00B007E5">
        <w:tc>
          <w:tcPr>
            <w:tcW w:w="988" w:type="dxa"/>
            <w:tcBorders>
              <w:left w:val="single" w:sz="12" w:space="0" w:color="auto"/>
            </w:tcBorders>
          </w:tcPr>
          <w:p w14:paraId="13B17A7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15</w:t>
            </w:r>
          </w:p>
        </w:tc>
        <w:tc>
          <w:tcPr>
            <w:tcW w:w="4394" w:type="dxa"/>
            <w:tcBorders>
              <w:top w:val="single" w:sz="4" w:space="0" w:color="000000"/>
              <w:left w:val="single" w:sz="4" w:space="0" w:color="000000"/>
              <w:bottom w:val="single" w:sz="4" w:space="0" w:color="000000"/>
              <w:right w:val="single" w:sz="4" w:space="0" w:color="000000"/>
            </w:tcBorders>
          </w:tcPr>
          <w:p w14:paraId="1AB344DA"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6A652613" w14:textId="77777777" w:rsidR="00B12A41" w:rsidRPr="00283EC6" w:rsidRDefault="00B12A41" w:rsidP="00BC360A">
            <w:pPr>
              <w:rPr>
                <w:rFonts w:ascii="Times New Roman" w:hAnsi="Times New Roman" w:cs="Times New Roman"/>
                <w:sz w:val="24"/>
                <w:szCs w:val="24"/>
              </w:rPr>
            </w:pPr>
          </w:p>
        </w:tc>
      </w:tr>
      <w:tr w:rsidR="00B12A41" w:rsidRPr="00283EC6" w14:paraId="33023F02" w14:textId="77777777" w:rsidTr="00B007E5">
        <w:tc>
          <w:tcPr>
            <w:tcW w:w="988" w:type="dxa"/>
            <w:tcBorders>
              <w:left w:val="single" w:sz="12" w:space="0" w:color="auto"/>
            </w:tcBorders>
          </w:tcPr>
          <w:p w14:paraId="598A539A"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16</w:t>
            </w:r>
          </w:p>
        </w:tc>
        <w:tc>
          <w:tcPr>
            <w:tcW w:w="4394" w:type="dxa"/>
            <w:tcBorders>
              <w:top w:val="single" w:sz="4" w:space="0" w:color="000000"/>
              <w:left w:val="single" w:sz="4" w:space="0" w:color="000000"/>
              <w:bottom w:val="single" w:sz="4" w:space="0" w:color="000000"/>
              <w:right w:val="single" w:sz="4" w:space="0" w:color="000000"/>
            </w:tcBorders>
          </w:tcPr>
          <w:p w14:paraId="2AB61D7A"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2795A5B1" w14:textId="77777777" w:rsidR="00B12A41" w:rsidRPr="00283EC6" w:rsidRDefault="00B12A41" w:rsidP="00BC360A">
            <w:pPr>
              <w:rPr>
                <w:rFonts w:ascii="Times New Roman" w:hAnsi="Times New Roman" w:cs="Times New Roman"/>
                <w:sz w:val="24"/>
                <w:szCs w:val="24"/>
              </w:rPr>
            </w:pPr>
          </w:p>
        </w:tc>
      </w:tr>
      <w:tr w:rsidR="00B12A41" w:rsidRPr="00283EC6" w14:paraId="065551AA" w14:textId="77777777" w:rsidTr="00B007E5">
        <w:tc>
          <w:tcPr>
            <w:tcW w:w="988" w:type="dxa"/>
            <w:tcBorders>
              <w:left w:val="single" w:sz="12" w:space="0" w:color="auto"/>
            </w:tcBorders>
          </w:tcPr>
          <w:p w14:paraId="7838030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17</w:t>
            </w:r>
          </w:p>
        </w:tc>
        <w:tc>
          <w:tcPr>
            <w:tcW w:w="4394" w:type="dxa"/>
            <w:tcBorders>
              <w:top w:val="single" w:sz="4" w:space="0" w:color="000000"/>
              <w:left w:val="single" w:sz="4" w:space="0" w:color="000000"/>
              <w:bottom w:val="single" w:sz="4" w:space="0" w:color="000000"/>
              <w:right w:val="single" w:sz="4" w:space="0" w:color="000000"/>
            </w:tcBorders>
          </w:tcPr>
          <w:p w14:paraId="17D9BC9A"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17252050" w14:textId="77777777" w:rsidR="00B12A41" w:rsidRPr="00283EC6" w:rsidRDefault="00B12A41" w:rsidP="00BC360A">
            <w:pPr>
              <w:rPr>
                <w:rFonts w:ascii="Times New Roman" w:hAnsi="Times New Roman" w:cs="Times New Roman"/>
                <w:sz w:val="24"/>
                <w:szCs w:val="24"/>
              </w:rPr>
            </w:pPr>
          </w:p>
        </w:tc>
      </w:tr>
      <w:tr w:rsidR="00B12A41" w:rsidRPr="00283EC6" w14:paraId="490F33E6" w14:textId="77777777" w:rsidTr="00B007E5">
        <w:trPr>
          <w:trHeight w:val="70"/>
        </w:trPr>
        <w:tc>
          <w:tcPr>
            <w:tcW w:w="988" w:type="dxa"/>
            <w:tcBorders>
              <w:left w:val="single" w:sz="12" w:space="0" w:color="auto"/>
            </w:tcBorders>
          </w:tcPr>
          <w:p w14:paraId="122AADDE"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18</w:t>
            </w:r>
          </w:p>
        </w:tc>
        <w:tc>
          <w:tcPr>
            <w:tcW w:w="4394" w:type="dxa"/>
            <w:tcBorders>
              <w:top w:val="single" w:sz="4" w:space="0" w:color="000000"/>
              <w:left w:val="single" w:sz="4" w:space="0" w:color="000000"/>
              <w:bottom w:val="single" w:sz="4" w:space="0" w:color="000000"/>
              <w:right w:val="single" w:sz="4" w:space="0" w:color="000000"/>
            </w:tcBorders>
          </w:tcPr>
          <w:p w14:paraId="0A5CDF97"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27FA5157" w14:textId="77777777" w:rsidR="00B12A41" w:rsidRPr="00283EC6" w:rsidRDefault="00B12A41" w:rsidP="00BC360A">
            <w:pPr>
              <w:rPr>
                <w:rFonts w:ascii="Times New Roman" w:hAnsi="Times New Roman" w:cs="Times New Roman"/>
                <w:sz w:val="24"/>
                <w:szCs w:val="24"/>
              </w:rPr>
            </w:pPr>
          </w:p>
        </w:tc>
      </w:tr>
      <w:tr w:rsidR="00B12A41" w:rsidRPr="00283EC6" w14:paraId="0912522F" w14:textId="77777777" w:rsidTr="00B007E5">
        <w:tc>
          <w:tcPr>
            <w:tcW w:w="988" w:type="dxa"/>
            <w:tcBorders>
              <w:left w:val="single" w:sz="12" w:space="0" w:color="auto"/>
            </w:tcBorders>
          </w:tcPr>
          <w:p w14:paraId="6746C85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19</w:t>
            </w:r>
          </w:p>
        </w:tc>
        <w:tc>
          <w:tcPr>
            <w:tcW w:w="4394" w:type="dxa"/>
            <w:tcBorders>
              <w:top w:val="single" w:sz="4" w:space="0" w:color="000000"/>
              <w:left w:val="single" w:sz="4" w:space="0" w:color="000000"/>
              <w:bottom w:val="single" w:sz="4" w:space="0" w:color="000000"/>
              <w:right w:val="single" w:sz="4" w:space="0" w:color="000000"/>
            </w:tcBorders>
          </w:tcPr>
          <w:p w14:paraId="2181480B" w14:textId="77777777" w:rsidR="00B12A41" w:rsidRPr="00283EC6" w:rsidRDefault="00B12A41" w:rsidP="00BC360A">
            <w:pPr>
              <w:rPr>
                <w:rFonts w:ascii="Times New Roman" w:hAnsi="Times New Roman" w:cs="Times New Roman"/>
                <w:sz w:val="24"/>
                <w:szCs w:val="24"/>
              </w:rPr>
            </w:pPr>
          </w:p>
        </w:tc>
        <w:tc>
          <w:tcPr>
            <w:tcW w:w="4246" w:type="dxa"/>
            <w:tcBorders>
              <w:right w:val="single" w:sz="12" w:space="0" w:color="auto"/>
            </w:tcBorders>
          </w:tcPr>
          <w:p w14:paraId="77B58092" w14:textId="77777777" w:rsidR="00B12A41" w:rsidRPr="00283EC6" w:rsidRDefault="00B12A41" w:rsidP="00BC360A">
            <w:pPr>
              <w:rPr>
                <w:rFonts w:ascii="Times New Roman" w:hAnsi="Times New Roman" w:cs="Times New Roman"/>
                <w:sz w:val="24"/>
                <w:szCs w:val="24"/>
              </w:rPr>
            </w:pPr>
          </w:p>
        </w:tc>
      </w:tr>
      <w:tr w:rsidR="00735B65" w:rsidRPr="00283EC6" w14:paraId="56852B8D" w14:textId="77777777" w:rsidTr="00B007E5">
        <w:tc>
          <w:tcPr>
            <w:tcW w:w="988" w:type="dxa"/>
            <w:tcBorders>
              <w:left w:val="single" w:sz="12" w:space="0" w:color="auto"/>
            </w:tcBorders>
          </w:tcPr>
          <w:p w14:paraId="1EE79358"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20</w:t>
            </w:r>
          </w:p>
        </w:tc>
        <w:tc>
          <w:tcPr>
            <w:tcW w:w="4394" w:type="dxa"/>
            <w:tcBorders>
              <w:top w:val="single" w:sz="4" w:space="0" w:color="000000"/>
              <w:left w:val="single" w:sz="4" w:space="0" w:color="000000"/>
              <w:bottom w:val="single" w:sz="4" w:space="0" w:color="000000"/>
              <w:right w:val="single" w:sz="4" w:space="0" w:color="000000"/>
            </w:tcBorders>
          </w:tcPr>
          <w:p w14:paraId="350C4846" w14:textId="77777777" w:rsidR="00735B65" w:rsidRPr="00283EC6" w:rsidRDefault="00735B65" w:rsidP="00BC360A">
            <w:pPr>
              <w:rPr>
                <w:rFonts w:ascii="Times New Roman" w:hAnsi="Times New Roman" w:cs="Times New Roman"/>
                <w:sz w:val="24"/>
                <w:szCs w:val="24"/>
              </w:rPr>
            </w:pPr>
          </w:p>
        </w:tc>
        <w:tc>
          <w:tcPr>
            <w:tcW w:w="4246" w:type="dxa"/>
            <w:tcBorders>
              <w:right w:val="single" w:sz="12" w:space="0" w:color="auto"/>
            </w:tcBorders>
          </w:tcPr>
          <w:p w14:paraId="333D6CD6" w14:textId="77777777" w:rsidR="00735B65" w:rsidRPr="00283EC6" w:rsidRDefault="00735B65" w:rsidP="00BC360A">
            <w:pPr>
              <w:rPr>
                <w:rFonts w:ascii="Times New Roman" w:hAnsi="Times New Roman" w:cs="Times New Roman"/>
                <w:sz w:val="24"/>
                <w:szCs w:val="24"/>
              </w:rPr>
            </w:pPr>
          </w:p>
        </w:tc>
      </w:tr>
      <w:tr w:rsidR="00735B65" w:rsidRPr="00283EC6" w14:paraId="6A6328E6" w14:textId="77777777" w:rsidTr="00B007E5">
        <w:tc>
          <w:tcPr>
            <w:tcW w:w="988" w:type="dxa"/>
            <w:tcBorders>
              <w:left w:val="single" w:sz="12" w:space="0" w:color="auto"/>
            </w:tcBorders>
          </w:tcPr>
          <w:p w14:paraId="4DE4A9F2"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21</w:t>
            </w:r>
          </w:p>
        </w:tc>
        <w:tc>
          <w:tcPr>
            <w:tcW w:w="4394" w:type="dxa"/>
            <w:tcBorders>
              <w:top w:val="single" w:sz="4" w:space="0" w:color="000000"/>
              <w:left w:val="single" w:sz="4" w:space="0" w:color="000000"/>
              <w:bottom w:val="single" w:sz="4" w:space="0" w:color="000000"/>
              <w:right w:val="single" w:sz="4" w:space="0" w:color="000000"/>
            </w:tcBorders>
          </w:tcPr>
          <w:p w14:paraId="58588E11" w14:textId="77777777" w:rsidR="00735B65" w:rsidRPr="00283EC6" w:rsidRDefault="00735B65" w:rsidP="00BC360A">
            <w:pPr>
              <w:rPr>
                <w:rFonts w:ascii="Times New Roman" w:hAnsi="Times New Roman" w:cs="Times New Roman"/>
                <w:sz w:val="24"/>
                <w:szCs w:val="24"/>
              </w:rPr>
            </w:pPr>
          </w:p>
        </w:tc>
        <w:tc>
          <w:tcPr>
            <w:tcW w:w="4246" w:type="dxa"/>
            <w:tcBorders>
              <w:right w:val="single" w:sz="12" w:space="0" w:color="auto"/>
            </w:tcBorders>
          </w:tcPr>
          <w:p w14:paraId="584F0441" w14:textId="77777777" w:rsidR="00735B65" w:rsidRPr="00283EC6" w:rsidRDefault="00735B65" w:rsidP="00BC360A">
            <w:pPr>
              <w:rPr>
                <w:rFonts w:ascii="Times New Roman" w:hAnsi="Times New Roman" w:cs="Times New Roman"/>
                <w:sz w:val="24"/>
                <w:szCs w:val="24"/>
              </w:rPr>
            </w:pPr>
          </w:p>
        </w:tc>
      </w:tr>
      <w:tr w:rsidR="00735B65" w:rsidRPr="00283EC6" w14:paraId="0A3CB429" w14:textId="77777777" w:rsidTr="00B007E5">
        <w:tc>
          <w:tcPr>
            <w:tcW w:w="988" w:type="dxa"/>
            <w:tcBorders>
              <w:left w:val="single" w:sz="12" w:space="0" w:color="auto"/>
              <w:bottom w:val="single" w:sz="4" w:space="0" w:color="auto"/>
            </w:tcBorders>
          </w:tcPr>
          <w:p w14:paraId="7924DFFC"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22</w:t>
            </w:r>
          </w:p>
        </w:tc>
        <w:tc>
          <w:tcPr>
            <w:tcW w:w="4394" w:type="dxa"/>
            <w:tcBorders>
              <w:top w:val="single" w:sz="4" w:space="0" w:color="000000"/>
              <w:left w:val="single" w:sz="4" w:space="0" w:color="000000"/>
              <w:bottom w:val="single" w:sz="4" w:space="0" w:color="000000"/>
              <w:right w:val="single" w:sz="4" w:space="0" w:color="000000"/>
            </w:tcBorders>
          </w:tcPr>
          <w:p w14:paraId="16B1BDFC" w14:textId="77777777" w:rsidR="00735B65" w:rsidRPr="00283EC6" w:rsidRDefault="00735B65" w:rsidP="00BC360A">
            <w:pPr>
              <w:rPr>
                <w:rFonts w:ascii="Times New Roman" w:hAnsi="Times New Roman" w:cs="Times New Roman"/>
                <w:sz w:val="24"/>
                <w:szCs w:val="24"/>
              </w:rPr>
            </w:pPr>
          </w:p>
        </w:tc>
        <w:tc>
          <w:tcPr>
            <w:tcW w:w="4246" w:type="dxa"/>
            <w:tcBorders>
              <w:right w:val="single" w:sz="12" w:space="0" w:color="auto"/>
            </w:tcBorders>
          </w:tcPr>
          <w:p w14:paraId="3BD234B4" w14:textId="77777777" w:rsidR="00735B65" w:rsidRPr="00283EC6" w:rsidRDefault="00735B65" w:rsidP="00BC360A">
            <w:pPr>
              <w:rPr>
                <w:rFonts w:ascii="Times New Roman" w:hAnsi="Times New Roman" w:cs="Times New Roman"/>
                <w:sz w:val="24"/>
                <w:szCs w:val="24"/>
              </w:rPr>
            </w:pPr>
          </w:p>
        </w:tc>
      </w:tr>
      <w:tr w:rsidR="00735B65" w:rsidRPr="00243245" w14:paraId="66BC24BC" w14:textId="77777777" w:rsidTr="00B007E5">
        <w:tc>
          <w:tcPr>
            <w:tcW w:w="988" w:type="dxa"/>
            <w:tcBorders>
              <w:left w:val="single" w:sz="12" w:space="0" w:color="auto"/>
              <w:bottom w:val="single" w:sz="12" w:space="0" w:color="auto"/>
            </w:tcBorders>
          </w:tcPr>
          <w:p w14:paraId="55D84968" w14:textId="77777777" w:rsidR="00735B65" w:rsidRPr="00243245" w:rsidRDefault="00735B65" w:rsidP="00BC360A">
            <w:pPr>
              <w:jc w:val="center"/>
              <w:rPr>
                <w:rFonts w:ascii="Times New Roman" w:hAnsi="Times New Roman" w:cs="Times New Roman"/>
              </w:rPr>
            </w:pPr>
            <w:r w:rsidRPr="00283EC6">
              <w:rPr>
                <w:rFonts w:ascii="Times New Roman" w:hAnsi="Times New Roman" w:cs="Times New Roman"/>
              </w:rPr>
              <w:t>23</w:t>
            </w:r>
          </w:p>
        </w:tc>
        <w:tc>
          <w:tcPr>
            <w:tcW w:w="4394" w:type="dxa"/>
            <w:tcBorders>
              <w:top w:val="single" w:sz="4" w:space="0" w:color="000000"/>
              <w:left w:val="single" w:sz="4" w:space="0" w:color="000000"/>
              <w:bottom w:val="single" w:sz="12" w:space="0" w:color="000000"/>
              <w:right w:val="single" w:sz="4" w:space="0" w:color="000000"/>
            </w:tcBorders>
          </w:tcPr>
          <w:p w14:paraId="658503AE" w14:textId="77777777" w:rsidR="00735B65" w:rsidRPr="00243245" w:rsidRDefault="00735B65" w:rsidP="00BC360A">
            <w:pPr>
              <w:rPr>
                <w:rFonts w:ascii="Times New Roman" w:hAnsi="Times New Roman" w:cs="Times New Roman"/>
                <w:sz w:val="24"/>
                <w:szCs w:val="24"/>
              </w:rPr>
            </w:pPr>
          </w:p>
        </w:tc>
        <w:tc>
          <w:tcPr>
            <w:tcW w:w="4246" w:type="dxa"/>
            <w:tcBorders>
              <w:bottom w:val="single" w:sz="12" w:space="0" w:color="auto"/>
              <w:right w:val="single" w:sz="12" w:space="0" w:color="auto"/>
            </w:tcBorders>
          </w:tcPr>
          <w:p w14:paraId="3AEB0F71" w14:textId="77777777" w:rsidR="00735B65" w:rsidRPr="00243245" w:rsidRDefault="00735B65" w:rsidP="00BC360A">
            <w:pPr>
              <w:rPr>
                <w:rFonts w:ascii="Times New Roman" w:hAnsi="Times New Roman" w:cs="Times New Roman"/>
                <w:sz w:val="24"/>
                <w:szCs w:val="24"/>
              </w:rPr>
            </w:pPr>
          </w:p>
        </w:tc>
      </w:tr>
    </w:tbl>
    <w:p w14:paraId="5ADA3376" w14:textId="77777777" w:rsidR="00D157BE" w:rsidRPr="00243245" w:rsidRDefault="00D157BE">
      <w:pPr>
        <w:rPr>
          <w:rFonts w:ascii="Times New Roman" w:hAnsi="Times New Roman" w:cs="Times New Roman"/>
        </w:rPr>
      </w:pPr>
    </w:p>
    <w:p w14:paraId="7FF516AC" w14:textId="77777777" w:rsidR="0047297B" w:rsidRPr="00243245" w:rsidRDefault="0047297B">
      <w:pPr>
        <w:rPr>
          <w:rFonts w:ascii="Times New Roman" w:hAnsi="Times New Roman" w:cs="Times New Roman"/>
        </w:rPr>
      </w:pPr>
    </w:p>
    <w:p w14:paraId="7873B865" w14:textId="77777777" w:rsidR="0047297B" w:rsidRPr="00243245" w:rsidRDefault="0047297B">
      <w:pPr>
        <w:rPr>
          <w:rFonts w:ascii="Times New Roman" w:hAnsi="Times New Roman" w:cs="Times New Roman"/>
        </w:rPr>
      </w:pPr>
    </w:p>
    <w:p w14:paraId="0A75FAE6" w14:textId="77777777" w:rsidR="0047297B" w:rsidRPr="00243245" w:rsidRDefault="0047297B">
      <w:pPr>
        <w:rPr>
          <w:rFonts w:ascii="Times New Roman" w:hAnsi="Times New Roman" w:cs="Times New Roman"/>
        </w:rPr>
      </w:pPr>
    </w:p>
    <w:p w14:paraId="6B26F4F0" w14:textId="77777777" w:rsidR="0047297B" w:rsidRPr="00243245" w:rsidRDefault="0047297B">
      <w:pPr>
        <w:rPr>
          <w:rFonts w:ascii="Times New Roman" w:hAnsi="Times New Roman" w:cs="Times New Roman"/>
        </w:rPr>
      </w:pPr>
    </w:p>
    <w:p w14:paraId="508F7B8B" w14:textId="77777777" w:rsidR="0047297B" w:rsidRPr="00243245" w:rsidRDefault="0047297B">
      <w:pPr>
        <w:rPr>
          <w:rFonts w:ascii="Times New Roman" w:hAnsi="Times New Roman" w:cs="Times New Roman"/>
        </w:rPr>
      </w:pPr>
    </w:p>
    <w:p w14:paraId="2B83741D" w14:textId="77777777" w:rsidR="0047297B" w:rsidRPr="00243245" w:rsidRDefault="0047297B">
      <w:pPr>
        <w:rPr>
          <w:rFonts w:ascii="Times New Roman" w:hAnsi="Times New Roman" w:cs="Times New Roman"/>
        </w:rPr>
      </w:pPr>
    </w:p>
    <w:p w14:paraId="6D0A5699" w14:textId="77777777" w:rsidR="0047297B" w:rsidRPr="00243245" w:rsidRDefault="0047297B">
      <w:pPr>
        <w:rPr>
          <w:rFonts w:ascii="Times New Roman" w:hAnsi="Times New Roman" w:cs="Times New Roman"/>
        </w:rPr>
      </w:pPr>
    </w:p>
    <w:p w14:paraId="40A91229" w14:textId="77777777" w:rsidR="0047297B" w:rsidRPr="00243245" w:rsidRDefault="0047297B">
      <w:pPr>
        <w:rPr>
          <w:rFonts w:ascii="Times New Roman" w:hAnsi="Times New Roman" w:cs="Times New Roman"/>
        </w:rPr>
      </w:pPr>
    </w:p>
    <w:p w14:paraId="312A7BFF" w14:textId="77777777" w:rsidR="00AF4F55" w:rsidRPr="00243245" w:rsidRDefault="00AF4F55">
      <w:pPr>
        <w:rPr>
          <w:rFonts w:ascii="Times New Roman" w:hAnsi="Times New Roman" w:cs="Times New Roman"/>
        </w:rPr>
      </w:pPr>
    </w:p>
    <w:p w14:paraId="45E3BBF4" w14:textId="77777777" w:rsidR="00AF4F55" w:rsidRPr="00243245" w:rsidRDefault="00AF4F55">
      <w:pPr>
        <w:rPr>
          <w:rFonts w:ascii="Times New Roman" w:hAnsi="Times New Roman" w:cs="Times New Roman"/>
        </w:rPr>
      </w:pPr>
    </w:p>
    <w:p w14:paraId="4CAE6312" w14:textId="77777777" w:rsidR="0047297B" w:rsidRPr="00243245" w:rsidRDefault="0047297B">
      <w:pPr>
        <w:rPr>
          <w:rFonts w:ascii="Times New Roman" w:hAnsi="Times New Roman" w:cs="Times New Roman"/>
        </w:rPr>
      </w:pPr>
    </w:p>
    <w:p w14:paraId="591B84CD" w14:textId="77777777" w:rsidR="004B53CC" w:rsidRPr="00243245" w:rsidRDefault="004B53CC">
      <w:pPr>
        <w:rPr>
          <w:rFonts w:ascii="Times New Roman" w:hAnsi="Times New Roman" w:cs="Times New Roman"/>
        </w:rPr>
      </w:pPr>
    </w:p>
    <w:p w14:paraId="0FC28F75" w14:textId="77777777" w:rsidR="004B53CC" w:rsidRPr="00243245" w:rsidRDefault="004B53CC">
      <w:pPr>
        <w:rPr>
          <w:rFonts w:ascii="Times New Roman" w:hAnsi="Times New Roman" w:cs="Times New Roman"/>
        </w:rPr>
      </w:pPr>
    </w:p>
    <w:p w14:paraId="36062CF5" w14:textId="77777777" w:rsidR="004B53CC" w:rsidRPr="00243245" w:rsidRDefault="004B53CC">
      <w:pPr>
        <w:rPr>
          <w:rFonts w:ascii="Times New Roman" w:hAnsi="Times New Roman" w:cs="Times New Roman"/>
        </w:rPr>
      </w:pPr>
    </w:p>
    <w:p w14:paraId="25F78859" w14:textId="77777777" w:rsidR="002A5B86" w:rsidRPr="00243245" w:rsidRDefault="002A5B86" w:rsidP="005C7B85">
      <w:pPr>
        <w:pStyle w:val="Titolo2"/>
        <w:jc w:val="center"/>
        <w:rPr>
          <w:rFonts w:ascii="Times New Roman" w:hAnsi="Times New Roman" w:cs="Times New Roman"/>
          <w:b/>
          <w:color w:val="auto"/>
          <w:sz w:val="32"/>
          <w:szCs w:val="32"/>
        </w:rPr>
      </w:pPr>
      <w:bookmarkStart w:id="10" w:name="_Toc164688996"/>
      <w:r w:rsidRPr="00243245">
        <w:rPr>
          <w:rFonts w:ascii="Times New Roman" w:hAnsi="Times New Roman" w:cs="Times New Roman"/>
          <w:b/>
          <w:color w:val="auto"/>
          <w:sz w:val="32"/>
          <w:szCs w:val="32"/>
        </w:rPr>
        <w:lastRenderedPageBreak/>
        <w:t>Orario settimanale nel corso di studi</w:t>
      </w:r>
      <w:bookmarkEnd w:id="10"/>
    </w:p>
    <w:p w14:paraId="243693E7" w14:textId="77777777" w:rsidR="00B12A41" w:rsidRPr="00243245" w:rsidRDefault="00B12A41" w:rsidP="00B12A41">
      <w:pPr>
        <w:spacing w:before="100" w:beforeAutospacing="1" w:after="100" w:afterAutospacing="1" w:line="240" w:lineRule="auto"/>
        <w:jc w:val="both"/>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 xml:space="preserve">ORDINAMENTO </w:t>
      </w:r>
      <w:r w:rsidR="00A07D44" w:rsidRPr="00243245">
        <w:rPr>
          <w:rFonts w:ascii="Times New Roman" w:eastAsia="Times New Roman" w:hAnsi="Times New Roman" w:cs="Times New Roman"/>
          <w:b/>
          <w:lang w:eastAsia="it-IT"/>
        </w:rPr>
        <w:t>……………………………………</w:t>
      </w:r>
    </w:p>
    <w:p w14:paraId="5CD4C907" w14:textId="28FA4229" w:rsidR="00B12A41" w:rsidRPr="00243245" w:rsidRDefault="00735B65" w:rsidP="00B12A41">
      <w:pPr>
        <w:spacing w:before="100" w:beforeAutospacing="1" w:after="100" w:afterAutospacing="1" w:line="240" w:lineRule="auto"/>
        <w:jc w:val="both"/>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INDIRIZZO</w:t>
      </w:r>
      <w:r w:rsidR="00B12A41" w:rsidRPr="00243245">
        <w:rPr>
          <w:rFonts w:ascii="Times New Roman" w:eastAsia="Times New Roman" w:hAnsi="Times New Roman" w:cs="Times New Roman"/>
          <w:b/>
          <w:lang w:eastAsia="it-IT"/>
        </w:rPr>
        <w:t xml:space="preserve"> </w:t>
      </w:r>
      <w:r w:rsidR="00A07D44" w:rsidRPr="00243245">
        <w:rPr>
          <w:rFonts w:ascii="Times New Roman" w:eastAsia="Times New Roman" w:hAnsi="Times New Roman" w:cs="Times New Roman"/>
          <w:b/>
          <w:lang w:eastAsia="it-IT"/>
        </w:rPr>
        <w:t>……………………………………….</w:t>
      </w:r>
      <w:r w:rsidR="008E7A47">
        <w:rPr>
          <w:rFonts w:ascii="Times New Roman" w:eastAsia="Times New Roman" w:hAnsi="Times New Roman" w:cs="Times New Roman"/>
          <w:b/>
          <w:lang w:eastAsia="it-IT"/>
        </w:rPr>
        <w:t xml:space="preserve"> </w:t>
      </w:r>
    </w:p>
    <w:tbl>
      <w:tblPr>
        <w:tblStyle w:val="Grigliatabella4"/>
        <w:tblW w:w="9634" w:type="dxa"/>
        <w:tblLayout w:type="fixed"/>
        <w:tblLook w:val="04A0" w:firstRow="1" w:lastRow="0" w:firstColumn="1" w:lastColumn="0" w:noHBand="0" w:noVBand="1"/>
      </w:tblPr>
      <w:tblGrid>
        <w:gridCol w:w="4673"/>
        <w:gridCol w:w="992"/>
        <w:gridCol w:w="993"/>
        <w:gridCol w:w="850"/>
        <w:gridCol w:w="851"/>
        <w:gridCol w:w="1275"/>
      </w:tblGrid>
      <w:tr w:rsidR="002C7C6B" w:rsidRPr="00243245" w14:paraId="480E9B7B" w14:textId="77777777" w:rsidTr="00CE0235">
        <w:tc>
          <w:tcPr>
            <w:tcW w:w="4673" w:type="dxa"/>
            <w:vAlign w:val="center"/>
          </w:tcPr>
          <w:p w14:paraId="6A30EFA7" w14:textId="77777777" w:rsidR="002C7C6B" w:rsidRPr="00243245" w:rsidRDefault="002C7C6B" w:rsidP="0067631E">
            <w:pPr>
              <w:spacing w:before="100" w:beforeAutospacing="1" w:after="100" w:afterAutospacing="1"/>
              <w:jc w:val="center"/>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DISCIPLINE</w:t>
            </w:r>
          </w:p>
        </w:tc>
        <w:tc>
          <w:tcPr>
            <w:tcW w:w="4961" w:type="dxa"/>
            <w:gridSpan w:val="5"/>
          </w:tcPr>
          <w:p w14:paraId="76CA4038" w14:textId="616E0008" w:rsidR="002C7C6B" w:rsidRPr="00243245" w:rsidRDefault="002C7C6B" w:rsidP="00735B65">
            <w:pPr>
              <w:spacing w:before="100" w:beforeAutospacing="1" w:after="100" w:afterAutospacing="1"/>
              <w:jc w:val="center"/>
              <w:rPr>
                <w:rFonts w:ascii="Times New Roman" w:eastAsia="Times New Roman" w:hAnsi="Times New Roman" w:cs="Times New Roman"/>
                <w:b/>
                <w:sz w:val="20"/>
                <w:lang w:eastAsia="it-IT"/>
              </w:rPr>
            </w:pPr>
            <w:r>
              <w:rPr>
                <w:rFonts w:ascii="Times New Roman" w:eastAsia="Times New Roman" w:hAnsi="Times New Roman" w:cs="Times New Roman"/>
                <w:b/>
                <w:sz w:val="20"/>
                <w:lang w:eastAsia="it-IT"/>
              </w:rPr>
              <w:t>ANNUALITA’</w:t>
            </w:r>
          </w:p>
        </w:tc>
      </w:tr>
      <w:tr w:rsidR="00B12A41" w:rsidRPr="00243245" w14:paraId="02ED543F" w14:textId="77777777" w:rsidTr="00B85347">
        <w:tc>
          <w:tcPr>
            <w:tcW w:w="4673" w:type="dxa"/>
          </w:tcPr>
          <w:p w14:paraId="736F9054" w14:textId="35BFC160" w:rsidR="00B12A41" w:rsidRPr="00243245" w:rsidRDefault="00B12A41" w:rsidP="00F91111">
            <w:pPr>
              <w:jc w:val="center"/>
              <w:rPr>
                <w:rFonts w:ascii="Times New Roman" w:hAnsi="Times New Roman" w:cs="Times New Roman"/>
                <w:b/>
                <w:sz w:val="20"/>
                <w:szCs w:val="20"/>
              </w:rPr>
            </w:pPr>
            <w:r w:rsidRPr="00243245">
              <w:rPr>
                <w:rFonts w:ascii="Times New Roman" w:hAnsi="Times New Roman" w:cs="Times New Roman"/>
                <w:b/>
                <w:sz w:val="20"/>
                <w:szCs w:val="20"/>
              </w:rPr>
              <w:t>Attività e insegnamenti generali</w:t>
            </w:r>
          </w:p>
        </w:tc>
        <w:tc>
          <w:tcPr>
            <w:tcW w:w="992" w:type="dxa"/>
            <w:vAlign w:val="center"/>
          </w:tcPr>
          <w:p w14:paraId="1A00CDC5"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1ª</w:t>
            </w:r>
          </w:p>
        </w:tc>
        <w:tc>
          <w:tcPr>
            <w:tcW w:w="993" w:type="dxa"/>
            <w:vAlign w:val="center"/>
          </w:tcPr>
          <w:p w14:paraId="2BE2BDBC"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2ª</w:t>
            </w:r>
          </w:p>
        </w:tc>
        <w:tc>
          <w:tcPr>
            <w:tcW w:w="850" w:type="dxa"/>
            <w:vAlign w:val="center"/>
          </w:tcPr>
          <w:p w14:paraId="34958D7E"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3ª</w:t>
            </w:r>
          </w:p>
        </w:tc>
        <w:tc>
          <w:tcPr>
            <w:tcW w:w="851" w:type="dxa"/>
            <w:vAlign w:val="center"/>
          </w:tcPr>
          <w:p w14:paraId="6861FD74"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4ª</w:t>
            </w:r>
          </w:p>
        </w:tc>
        <w:tc>
          <w:tcPr>
            <w:tcW w:w="1275" w:type="dxa"/>
            <w:vAlign w:val="center"/>
          </w:tcPr>
          <w:p w14:paraId="12452D73"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5ª</w:t>
            </w:r>
          </w:p>
        </w:tc>
      </w:tr>
      <w:tr w:rsidR="00B12A41" w:rsidRPr="00243245" w14:paraId="136E57A6" w14:textId="77777777" w:rsidTr="00B85347">
        <w:tc>
          <w:tcPr>
            <w:tcW w:w="4673" w:type="dxa"/>
          </w:tcPr>
          <w:p w14:paraId="65C5A297" w14:textId="77777777" w:rsidR="00B12A41" w:rsidRPr="00243245" w:rsidRDefault="00A07D44" w:rsidP="00B12A41">
            <w:pPr>
              <w:spacing w:before="100" w:beforeAutospacing="1" w:after="100" w:afterAutospacing="1"/>
              <w:jc w:val="both"/>
              <w:rPr>
                <w:rFonts w:ascii="Times New Roman" w:eastAsia="Times New Roman" w:hAnsi="Times New Roman" w:cs="Times New Roman"/>
                <w:sz w:val="20"/>
                <w:szCs w:val="20"/>
                <w:lang w:eastAsia="it-IT"/>
              </w:rPr>
            </w:pPr>
            <w:r w:rsidRPr="00243245">
              <w:rPr>
                <w:rFonts w:ascii="Times New Roman" w:eastAsia="Times New Roman" w:hAnsi="Times New Roman" w:cs="Times New Roman"/>
                <w:sz w:val="20"/>
                <w:szCs w:val="20"/>
                <w:lang w:eastAsia="it-IT"/>
              </w:rPr>
              <w:t>.</w:t>
            </w:r>
          </w:p>
        </w:tc>
        <w:tc>
          <w:tcPr>
            <w:tcW w:w="992" w:type="dxa"/>
            <w:vAlign w:val="center"/>
          </w:tcPr>
          <w:p w14:paraId="69FB736A" w14:textId="77777777" w:rsidR="00B12A41" w:rsidRPr="00243245" w:rsidRDefault="00B12A41" w:rsidP="00B12A41">
            <w:pPr>
              <w:jc w:val="center"/>
              <w:rPr>
                <w:rFonts w:ascii="Times New Roman" w:hAnsi="Times New Roman" w:cs="Times New Roman"/>
              </w:rPr>
            </w:pPr>
          </w:p>
        </w:tc>
        <w:tc>
          <w:tcPr>
            <w:tcW w:w="993" w:type="dxa"/>
            <w:vAlign w:val="center"/>
          </w:tcPr>
          <w:p w14:paraId="6E87A450" w14:textId="77777777" w:rsidR="00B12A41" w:rsidRPr="00243245" w:rsidRDefault="00B12A41" w:rsidP="00B12A41">
            <w:pPr>
              <w:jc w:val="center"/>
              <w:rPr>
                <w:rFonts w:ascii="Times New Roman" w:hAnsi="Times New Roman" w:cs="Times New Roman"/>
              </w:rPr>
            </w:pPr>
          </w:p>
        </w:tc>
        <w:tc>
          <w:tcPr>
            <w:tcW w:w="850" w:type="dxa"/>
            <w:vAlign w:val="center"/>
          </w:tcPr>
          <w:p w14:paraId="64B78619" w14:textId="77777777" w:rsidR="00B12A41" w:rsidRPr="00243245" w:rsidRDefault="00B12A41" w:rsidP="00B12A41">
            <w:pPr>
              <w:jc w:val="center"/>
              <w:rPr>
                <w:rFonts w:ascii="Times New Roman" w:hAnsi="Times New Roman" w:cs="Times New Roman"/>
              </w:rPr>
            </w:pPr>
          </w:p>
        </w:tc>
        <w:tc>
          <w:tcPr>
            <w:tcW w:w="851" w:type="dxa"/>
            <w:vAlign w:val="center"/>
          </w:tcPr>
          <w:p w14:paraId="6FA062CB" w14:textId="77777777" w:rsidR="00B12A41" w:rsidRPr="00243245" w:rsidRDefault="00B12A41" w:rsidP="00B12A41">
            <w:pPr>
              <w:jc w:val="center"/>
              <w:rPr>
                <w:rFonts w:ascii="Times New Roman" w:hAnsi="Times New Roman" w:cs="Times New Roman"/>
              </w:rPr>
            </w:pPr>
          </w:p>
        </w:tc>
        <w:tc>
          <w:tcPr>
            <w:tcW w:w="1275" w:type="dxa"/>
            <w:vAlign w:val="center"/>
          </w:tcPr>
          <w:p w14:paraId="76FAED4B" w14:textId="77777777" w:rsidR="00B12A41" w:rsidRPr="00243245" w:rsidRDefault="00B12A41" w:rsidP="00B12A41">
            <w:pPr>
              <w:jc w:val="center"/>
              <w:rPr>
                <w:rFonts w:ascii="Times New Roman" w:hAnsi="Times New Roman" w:cs="Times New Roman"/>
              </w:rPr>
            </w:pPr>
          </w:p>
        </w:tc>
      </w:tr>
      <w:tr w:rsidR="00B12A41" w:rsidRPr="00243245" w14:paraId="4F3A50C3" w14:textId="77777777" w:rsidTr="00B85347">
        <w:tc>
          <w:tcPr>
            <w:tcW w:w="4673" w:type="dxa"/>
          </w:tcPr>
          <w:p w14:paraId="0B254975"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07FD24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32B330F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1F6AEDB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42D775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3F482ED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F30AFD8" w14:textId="77777777" w:rsidTr="00B85347">
        <w:tc>
          <w:tcPr>
            <w:tcW w:w="4673" w:type="dxa"/>
          </w:tcPr>
          <w:p w14:paraId="0B39347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C9D803C" w14:textId="77777777" w:rsidR="00B12A41" w:rsidRPr="00243245" w:rsidRDefault="00B12A41" w:rsidP="00B12A41">
            <w:pPr>
              <w:jc w:val="center"/>
              <w:rPr>
                <w:rFonts w:ascii="Times New Roman" w:hAnsi="Times New Roman" w:cs="Times New Roman"/>
              </w:rPr>
            </w:pPr>
          </w:p>
        </w:tc>
        <w:tc>
          <w:tcPr>
            <w:tcW w:w="993" w:type="dxa"/>
            <w:vAlign w:val="center"/>
          </w:tcPr>
          <w:p w14:paraId="314D4594" w14:textId="77777777" w:rsidR="00B12A41" w:rsidRPr="00243245" w:rsidRDefault="00B12A41" w:rsidP="00B12A41">
            <w:pPr>
              <w:jc w:val="center"/>
              <w:rPr>
                <w:rFonts w:ascii="Times New Roman" w:hAnsi="Times New Roman" w:cs="Times New Roman"/>
              </w:rPr>
            </w:pPr>
          </w:p>
        </w:tc>
        <w:tc>
          <w:tcPr>
            <w:tcW w:w="850" w:type="dxa"/>
            <w:vAlign w:val="center"/>
          </w:tcPr>
          <w:p w14:paraId="7C73190D" w14:textId="77777777" w:rsidR="00B12A41" w:rsidRPr="00243245" w:rsidRDefault="00B12A41" w:rsidP="00B12A41">
            <w:pPr>
              <w:jc w:val="center"/>
              <w:rPr>
                <w:rFonts w:ascii="Times New Roman" w:hAnsi="Times New Roman" w:cs="Times New Roman"/>
              </w:rPr>
            </w:pPr>
          </w:p>
        </w:tc>
        <w:tc>
          <w:tcPr>
            <w:tcW w:w="851" w:type="dxa"/>
            <w:vAlign w:val="center"/>
          </w:tcPr>
          <w:p w14:paraId="66950334" w14:textId="77777777" w:rsidR="00B12A41" w:rsidRPr="00243245" w:rsidRDefault="00B12A41" w:rsidP="00B12A41">
            <w:pPr>
              <w:jc w:val="center"/>
              <w:rPr>
                <w:rFonts w:ascii="Times New Roman" w:hAnsi="Times New Roman" w:cs="Times New Roman"/>
              </w:rPr>
            </w:pPr>
          </w:p>
        </w:tc>
        <w:tc>
          <w:tcPr>
            <w:tcW w:w="1275" w:type="dxa"/>
            <w:vAlign w:val="center"/>
          </w:tcPr>
          <w:p w14:paraId="7DA8C8EA" w14:textId="77777777" w:rsidR="00B12A41" w:rsidRPr="00243245" w:rsidRDefault="00B12A41" w:rsidP="00B12A41">
            <w:pPr>
              <w:jc w:val="center"/>
              <w:rPr>
                <w:rFonts w:ascii="Times New Roman" w:hAnsi="Times New Roman" w:cs="Times New Roman"/>
              </w:rPr>
            </w:pPr>
          </w:p>
        </w:tc>
      </w:tr>
      <w:tr w:rsidR="00B12A41" w:rsidRPr="00243245" w14:paraId="729BF9A0" w14:textId="77777777" w:rsidTr="00B85347">
        <w:tc>
          <w:tcPr>
            <w:tcW w:w="4673" w:type="dxa"/>
          </w:tcPr>
          <w:p w14:paraId="19D6CE9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60C0E1AE" w14:textId="77777777" w:rsidR="00B12A41" w:rsidRPr="00243245" w:rsidRDefault="00B12A41" w:rsidP="00B12A41">
            <w:pPr>
              <w:jc w:val="center"/>
              <w:rPr>
                <w:rFonts w:ascii="Times New Roman" w:hAnsi="Times New Roman" w:cs="Times New Roman"/>
              </w:rPr>
            </w:pPr>
          </w:p>
        </w:tc>
        <w:tc>
          <w:tcPr>
            <w:tcW w:w="993" w:type="dxa"/>
            <w:vAlign w:val="center"/>
          </w:tcPr>
          <w:p w14:paraId="629EB417" w14:textId="77777777" w:rsidR="00B12A41" w:rsidRPr="00243245" w:rsidRDefault="00B12A41" w:rsidP="00B12A41">
            <w:pPr>
              <w:jc w:val="center"/>
              <w:rPr>
                <w:rFonts w:ascii="Times New Roman" w:hAnsi="Times New Roman" w:cs="Times New Roman"/>
              </w:rPr>
            </w:pPr>
          </w:p>
        </w:tc>
        <w:tc>
          <w:tcPr>
            <w:tcW w:w="850" w:type="dxa"/>
            <w:vAlign w:val="center"/>
          </w:tcPr>
          <w:p w14:paraId="7D6FB51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4182176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36C9B11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4348731" w14:textId="77777777" w:rsidTr="00B85347">
        <w:tc>
          <w:tcPr>
            <w:tcW w:w="4673" w:type="dxa"/>
          </w:tcPr>
          <w:p w14:paraId="64C45E64"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5C66187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53C65E6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C20A44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0B4C2D1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046A7C7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4055AA2" w14:textId="77777777" w:rsidTr="00B85347">
        <w:tc>
          <w:tcPr>
            <w:tcW w:w="4673" w:type="dxa"/>
          </w:tcPr>
          <w:p w14:paraId="6E33269C"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B5D1746"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7D52A1C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6156F3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F57764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3960721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666BDF6" w14:textId="77777777" w:rsidTr="00B85347">
        <w:tc>
          <w:tcPr>
            <w:tcW w:w="4673" w:type="dxa"/>
          </w:tcPr>
          <w:p w14:paraId="1C72CBE0"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7B040DB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659002C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0C81EC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850B95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4BE40A2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E1D3ABA" w14:textId="77777777" w:rsidTr="00B85347">
        <w:tc>
          <w:tcPr>
            <w:tcW w:w="4673" w:type="dxa"/>
          </w:tcPr>
          <w:p w14:paraId="2E922B88" w14:textId="77777777" w:rsidR="00B12A41" w:rsidRPr="00243245" w:rsidRDefault="00B12A41" w:rsidP="00B12A41">
            <w:pPr>
              <w:jc w:val="both"/>
              <w:rPr>
                <w:rFonts w:ascii="Times New Roman" w:hAnsi="Times New Roman" w:cs="Times New Roman"/>
                <w:sz w:val="20"/>
                <w:szCs w:val="20"/>
              </w:rPr>
            </w:pPr>
          </w:p>
        </w:tc>
        <w:tc>
          <w:tcPr>
            <w:tcW w:w="992" w:type="dxa"/>
            <w:vAlign w:val="center"/>
          </w:tcPr>
          <w:p w14:paraId="389CDD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74F76E5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351461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FFAC0A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01BD16B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03ABC1F" w14:textId="77777777" w:rsidTr="00B85347">
        <w:tc>
          <w:tcPr>
            <w:tcW w:w="4673" w:type="dxa"/>
          </w:tcPr>
          <w:p w14:paraId="5262E004" w14:textId="77777777" w:rsidR="00B12A41" w:rsidRPr="00243245" w:rsidRDefault="00B12A41" w:rsidP="00B12A41">
            <w:pPr>
              <w:jc w:val="both"/>
              <w:rPr>
                <w:rFonts w:ascii="Times New Roman" w:hAnsi="Times New Roman" w:cs="Times New Roman"/>
                <w:sz w:val="20"/>
                <w:szCs w:val="20"/>
              </w:rPr>
            </w:pPr>
          </w:p>
        </w:tc>
        <w:tc>
          <w:tcPr>
            <w:tcW w:w="992" w:type="dxa"/>
            <w:vAlign w:val="center"/>
          </w:tcPr>
          <w:p w14:paraId="3638E04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3EFFFF8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DFB60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2FBF272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534D86D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8976354" w14:textId="77777777" w:rsidTr="00B85347">
        <w:tc>
          <w:tcPr>
            <w:tcW w:w="4673" w:type="dxa"/>
          </w:tcPr>
          <w:p w14:paraId="484FDF2E" w14:textId="77777777" w:rsidR="00B12A41" w:rsidRPr="00243245" w:rsidRDefault="00B12A41" w:rsidP="00B12A41">
            <w:pPr>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3B31D37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993" w:type="dxa"/>
            <w:vAlign w:val="center"/>
          </w:tcPr>
          <w:p w14:paraId="018A10F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0" w:type="dxa"/>
            <w:vAlign w:val="center"/>
          </w:tcPr>
          <w:p w14:paraId="28BA797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14D20BD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1275" w:type="dxa"/>
            <w:vAlign w:val="center"/>
          </w:tcPr>
          <w:p w14:paraId="591C2A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r>
      <w:tr w:rsidR="00B12A41" w:rsidRPr="00243245" w14:paraId="2D86AF84" w14:textId="77777777" w:rsidTr="00B85347">
        <w:tc>
          <w:tcPr>
            <w:tcW w:w="4673" w:type="dxa"/>
          </w:tcPr>
          <w:p w14:paraId="52CA622F" w14:textId="77777777" w:rsidR="00B12A41" w:rsidRPr="00243245" w:rsidRDefault="00B12A41" w:rsidP="00B12A41">
            <w:pPr>
              <w:tabs>
                <w:tab w:val="left" w:pos="5131"/>
              </w:tabs>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392588A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6FF857D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254FBA6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EAE409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7DF14F9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01818A7" w14:textId="77777777" w:rsidTr="00B85347">
        <w:tc>
          <w:tcPr>
            <w:tcW w:w="4673" w:type="dxa"/>
          </w:tcPr>
          <w:p w14:paraId="23083133"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C5427A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sz w:val="20"/>
                <w:lang w:eastAsia="it-IT"/>
              </w:rPr>
            </w:pPr>
          </w:p>
        </w:tc>
        <w:tc>
          <w:tcPr>
            <w:tcW w:w="993" w:type="dxa"/>
            <w:vAlign w:val="center"/>
          </w:tcPr>
          <w:p w14:paraId="1381048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sz w:val="20"/>
                <w:lang w:eastAsia="it-IT"/>
              </w:rPr>
            </w:pPr>
          </w:p>
        </w:tc>
        <w:tc>
          <w:tcPr>
            <w:tcW w:w="850" w:type="dxa"/>
            <w:vAlign w:val="center"/>
          </w:tcPr>
          <w:p w14:paraId="5796D1D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4FFCB3B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2C875D6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C2CFD6B" w14:textId="77777777" w:rsidTr="00B85347">
        <w:tc>
          <w:tcPr>
            <w:tcW w:w="4673" w:type="dxa"/>
          </w:tcPr>
          <w:p w14:paraId="1776BAC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40E729CC" w14:textId="77777777" w:rsidR="00B12A41" w:rsidRPr="00243245" w:rsidRDefault="00B12A41" w:rsidP="00B12A41">
            <w:pPr>
              <w:jc w:val="center"/>
              <w:rPr>
                <w:rFonts w:ascii="Times New Roman" w:hAnsi="Times New Roman" w:cs="Times New Roman"/>
              </w:rPr>
            </w:pPr>
          </w:p>
        </w:tc>
        <w:tc>
          <w:tcPr>
            <w:tcW w:w="993" w:type="dxa"/>
            <w:vAlign w:val="center"/>
          </w:tcPr>
          <w:p w14:paraId="7F3B4CF9" w14:textId="77777777" w:rsidR="00B12A41" w:rsidRPr="00243245" w:rsidRDefault="00B12A41" w:rsidP="00B12A41">
            <w:pPr>
              <w:jc w:val="center"/>
              <w:rPr>
                <w:rFonts w:ascii="Times New Roman" w:hAnsi="Times New Roman" w:cs="Times New Roman"/>
              </w:rPr>
            </w:pPr>
          </w:p>
        </w:tc>
        <w:tc>
          <w:tcPr>
            <w:tcW w:w="850" w:type="dxa"/>
            <w:vAlign w:val="center"/>
          </w:tcPr>
          <w:p w14:paraId="2104F2C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5E3968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1712ED7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096CD60" w14:textId="77777777" w:rsidTr="00B85347">
        <w:tc>
          <w:tcPr>
            <w:tcW w:w="4673" w:type="dxa"/>
          </w:tcPr>
          <w:p w14:paraId="7502D02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7F76F2A" w14:textId="77777777" w:rsidR="00B12A41" w:rsidRPr="00243245" w:rsidRDefault="00B12A41" w:rsidP="00B12A41">
            <w:pPr>
              <w:jc w:val="center"/>
              <w:rPr>
                <w:rFonts w:ascii="Times New Roman" w:hAnsi="Times New Roman" w:cs="Times New Roman"/>
              </w:rPr>
            </w:pPr>
          </w:p>
        </w:tc>
        <w:tc>
          <w:tcPr>
            <w:tcW w:w="993" w:type="dxa"/>
            <w:vAlign w:val="center"/>
          </w:tcPr>
          <w:p w14:paraId="3A704466" w14:textId="77777777" w:rsidR="00B12A41" w:rsidRPr="00243245" w:rsidRDefault="00B12A41" w:rsidP="00B12A41">
            <w:pPr>
              <w:jc w:val="center"/>
              <w:rPr>
                <w:rFonts w:ascii="Times New Roman" w:hAnsi="Times New Roman" w:cs="Times New Roman"/>
              </w:rPr>
            </w:pPr>
          </w:p>
        </w:tc>
        <w:tc>
          <w:tcPr>
            <w:tcW w:w="850" w:type="dxa"/>
            <w:vAlign w:val="center"/>
          </w:tcPr>
          <w:p w14:paraId="7FFCC1F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EAAE4F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1D1DF04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5B492B9" w14:textId="77777777" w:rsidTr="00B85347">
        <w:tc>
          <w:tcPr>
            <w:tcW w:w="4673" w:type="dxa"/>
          </w:tcPr>
          <w:p w14:paraId="54519498"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58BE785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1E1A80E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9CF468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FD2710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67460ED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48E606C" w14:textId="77777777" w:rsidTr="00B85347">
        <w:tc>
          <w:tcPr>
            <w:tcW w:w="4673" w:type="dxa"/>
          </w:tcPr>
          <w:p w14:paraId="7B6D684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F47021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5227846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10FDDD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8BDE9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58B3CB6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70F2525" w14:textId="77777777" w:rsidTr="00B85347">
        <w:tc>
          <w:tcPr>
            <w:tcW w:w="4673" w:type="dxa"/>
          </w:tcPr>
          <w:p w14:paraId="6515BF56"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E5A379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36142EB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3F50200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FE9A3A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41391CB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3C6A1D56" w14:textId="77777777" w:rsidTr="00B85347">
        <w:tc>
          <w:tcPr>
            <w:tcW w:w="4673" w:type="dxa"/>
          </w:tcPr>
          <w:p w14:paraId="2B10CAA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E3BCDE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1755D65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30D1B9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38E7D14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3054B32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39412442" w14:textId="77777777" w:rsidTr="00B85347">
        <w:tc>
          <w:tcPr>
            <w:tcW w:w="4673" w:type="dxa"/>
          </w:tcPr>
          <w:p w14:paraId="4DF4463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F37250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7194E82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89AA26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F55A7B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7410881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3784A89" w14:textId="77777777" w:rsidTr="00B85347">
        <w:tc>
          <w:tcPr>
            <w:tcW w:w="4673" w:type="dxa"/>
          </w:tcPr>
          <w:p w14:paraId="1318CC6C"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96719E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4359CE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7610E1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1661EC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15B6DE3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6551B38" w14:textId="77777777" w:rsidTr="00B85347">
        <w:tc>
          <w:tcPr>
            <w:tcW w:w="4673" w:type="dxa"/>
          </w:tcPr>
          <w:p w14:paraId="58D04016"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48376F6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993" w:type="dxa"/>
            <w:vAlign w:val="center"/>
          </w:tcPr>
          <w:p w14:paraId="11BA5D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35A1B41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787BAB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275" w:type="dxa"/>
            <w:vAlign w:val="center"/>
          </w:tcPr>
          <w:p w14:paraId="4D12D3D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BBBBE17" w14:textId="77777777" w:rsidTr="00B85347">
        <w:tc>
          <w:tcPr>
            <w:tcW w:w="4673" w:type="dxa"/>
          </w:tcPr>
          <w:p w14:paraId="6A021DD1" w14:textId="77777777" w:rsidR="00B12A41" w:rsidRPr="00243245" w:rsidRDefault="00B12A41" w:rsidP="00B12A41">
            <w:pPr>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6E3EB90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993" w:type="dxa"/>
            <w:vAlign w:val="center"/>
          </w:tcPr>
          <w:p w14:paraId="774D6D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0" w:type="dxa"/>
            <w:vAlign w:val="center"/>
          </w:tcPr>
          <w:p w14:paraId="706EC29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642C9EE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1275" w:type="dxa"/>
            <w:vAlign w:val="center"/>
          </w:tcPr>
          <w:p w14:paraId="1ED9FC96"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r>
    </w:tbl>
    <w:p w14:paraId="5C7849A7" w14:textId="77777777" w:rsidR="00B12A41" w:rsidRPr="00243245" w:rsidRDefault="00B12A41" w:rsidP="00B12A41">
      <w:pPr>
        <w:rPr>
          <w:rFonts w:ascii="Times New Roman" w:hAnsi="Times New Roman" w:cs="Times New Roman"/>
          <w:sz w:val="10"/>
          <w:szCs w:val="10"/>
        </w:rPr>
      </w:pPr>
    </w:p>
    <w:p w14:paraId="0DAE6895" w14:textId="77777777" w:rsidR="005C7B85" w:rsidRPr="00243245" w:rsidRDefault="00B12A41" w:rsidP="005C7B85">
      <w:pPr>
        <w:spacing w:after="0" w:line="240" w:lineRule="auto"/>
        <w:jc w:val="center"/>
        <w:outlineLvl w:val="0"/>
        <w:rPr>
          <w:rFonts w:ascii="Times New Roman" w:hAnsi="Times New Roman" w:cs="Times New Roman"/>
          <w:b/>
          <w:sz w:val="32"/>
          <w:szCs w:val="32"/>
        </w:rPr>
      </w:pPr>
      <w:bookmarkStart w:id="11" w:name="_Toc164688997"/>
      <w:r w:rsidRPr="00243245">
        <w:rPr>
          <w:rFonts w:ascii="Times New Roman" w:hAnsi="Times New Roman" w:cs="Times New Roman"/>
          <w:b/>
          <w:sz w:val="32"/>
          <w:szCs w:val="32"/>
        </w:rPr>
        <w:t>Finalità del</w:t>
      </w:r>
      <w:r w:rsidR="00317FE3" w:rsidRPr="00243245">
        <w:rPr>
          <w:rFonts w:ascii="Times New Roman" w:hAnsi="Times New Roman" w:cs="Times New Roman"/>
          <w:b/>
          <w:sz w:val="32"/>
          <w:szCs w:val="32"/>
        </w:rPr>
        <w:t>l’indirizzo</w:t>
      </w:r>
      <w:r w:rsidRPr="00243245">
        <w:rPr>
          <w:rFonts w:ascii="Times New Roman" w:hAnsi="Times New Roman" w:cs="Times New Roman"/>
          <w:b/>
          <w:sz w:val="32"/>
          <w:szCs w:val="32"/>
        </w:rPr>
        <w:t xml:space="preserve"> di studi</w:t>
      </w:r>
      <w:bookmarkEnd w:id="11"/>
    </w:p>
    <w:p w14:paraId="76EED898" w14:textId="4319A967" w:rsidR="00774386" w:rsidRDefault="00317FE3" w:rsidP="004B53CC">
      <w:pPr>
        <w:widowControl w:val="0"/>
        <w:suppressAutoHyphens/>
        <w:spacing w:after="0" w:line="240" w:lineRule="auto"/>
        <w:ind w:left="142" w:hanging="142"/>
        <w:jc w:val="center"/>
        <w:rPr>
          <w:rFonts w:ascii="Times New Roman" w:eastAsia="Times New Roman" w:hAnsi="Times New Roman" w:cs="Times New Roman"/>
          <w:kern w:val="1"/>
          <w:sz w:val="20"/>
          <w:szCs w:val="20"/>
          <w:lang w:eastAsia="ar-SA"/>
        </w:rPr>
      </w:pPr>
      <w:r w:rsidRPr="00243245">
        <w:rPr>
          <w:rFonts w:ascii="Times New Roman" w:eastAsia="Times New Roman" w:hAnsi="Times New Roman" w:cs="Times New Roman"/>
          <w:kern w:val="1"/>
          <w:sz w:val="20"/>
          <w:szCs w:val="20"/>
          <w:lang w:eastAsia="ar-SA"/>
        </w:rPr>
        <w:t>[</w:t>
      </w:r>
      <w:r w:rsidR="005D0810" w:rsidRPr="00F91111">
        <w:rPr>
          <w:rFonts w:ascii="Times New Roman" w:eastAsia="Times New Roman" w:hAnsi="Times New Roman" w:cs="Times New Roman"/>
          <w:kern w:val="1"/>
          <w:sz w:val="20"/>
          <w:szCs w:val="20"/>
          <w:lang w:eastAsia="ar-SA"/>
        </w:rPr>
        <w:t xml:space="preserve">da inserire da </w:t>
      </w:r>
      <w:r w:rsidR="00DE1EC2" w:rsidRPr="00F91111">
        <w:rPr>
          <w:rFonts w:ascii="Times New Roman" w:eastAsia="Times New Roman" w:hAnsi="Times New Roman" w:cs="Times New Roman"/>
          <w:kern w:val="1"/>
          <w:sz w:val="20"/>
          <w:szCs w:val="20"/>
          <w:lang w:eastAsia="ar-SA"/>
        </w:rPr>
        <w:t>PTOF 20</w:t>
      </w:r>
      <w:r w:rsidR="001F424F" w:rsidRPr="00F91111">
        <w:rPr>
          <w:rFonts w:ascii="Times New Roman" w:eastAsia="Times New Roman" w:hAnsi="Times New Roman" w:cs="Times New Roman"/>
          <w:kern w:val="1"/>
          <w:sz w:val="20"/>
          <w:szCs w:val="20"/>
          <w:lang w:eastAsia="ar-SA"/>
        </w:rPr>
        <w:t>22-2025</w:t>
      </w:r>
      <w:r w:rsidR="00DE1EC2" w:rsidRPr="00F91111">
        <w:rPr>
          <w:rFonts w:ascii="Times New Roman" w:eastAsia="Times New Roman" w:hAnsi="Times New Roman" w:cs="Times New Roman"/>
          <w:kern w:val="1"/>
          <w:sz w:val="20"/>
          <w:szCs w:val="20"/>
          <w:lang w:eastAsia="ar-SA"/>
        </w:rPr>
        <w:t xml:space="preserve">, sez. </w:t>
      </w:r>
      <w:r w:rsidR="001F424F" w:rsidRPr="00F91111">
        <w:rPr>
          <w:rFonts w:ascii="Times New Roman" w:eastAsia="Times New Roman" w:hAnsi="Times New Roman" w:cs="Times New Roman"/>
          <w:kern w:val="1"/>
          <w:sz w:val="20"/>
          <w:szCs w:val="20"/>
          <w:lang w:eastAsia="ar-SA"/>
        </w:rPr>
        <w:t>3</w:t>
      </w:r>
      <w:r w:rsidR="00DE1EC2" w:rsidRPr="00F91111">
        <w:rPr>
          <w:rFonts w:ascii="Times New Roman" w:eastAsia="Times New Roman" w:hAnsi="Times New Roman" w:cs="Times New Roman"/>
          <w:kern w:val="1"/>
          <w:sz w:val="20"/>
          <w:szCs w:val="20"/>
          <w:lang w:eastAsia="ar-SA"/>
        </w:rPr>
        <w:t xml:space="preserve">, cap. </w:t>
      </w:r>
      <w:r w:rsidR="001F424F" w:rsidRPr="00F91111">
        <w:rPr>
          <w:rFonts w:ascii="Times New Roman" w:eastAsia="Times New Roman" w:hAnsi="Times New Roman" w:cs="Times New Roman"/>
          <w:kern w:val="1"/>
          <w:sz w:val="20"/>
          <w:szCs w:val="20"/>
          <w:lang w:eastAsia="ar-SA"/>
        </w:rPr>
        <w:t>2</w:t>
      </w:r>
      <w:r w:rsidR="00DE1EC2" w:rsidRPr="00F91111">
        <w:rPr>
          <w:rFonts w:ascii="Times New Roman" w:eastAsia="Times New Roman" w:hAnsi="Times New Roman" w:cs="Times New Roman"/>
          <w:kern w:val="1"/>
          <w:sz w:val="20"/>
          <w:szCs w:val="20"/>
          <w:lang w:eastAsia="ar-SA"/>
        </w:rPr>
        <w:t>°</w:t>
      </w:r>
    </w:p>
    <w:p w14:paraId="43F82F76" w14:textId="14CBB767" w:rsidR="00B12A41" w:rsidRPr="00243245" w:rsidRDefault="00DE1EC2" w:rsidP="004B53CC">
      <w:pPr>
        <w:widowControl w:val="0"/>
        <w:suppressAutoHyphens/>
        <w:spacing w:after="0" w:line="240" w:lineRule="auto"/>
        <w:ind w:left="142" w:hanging="142"/>
        <w:jc w:val="center"/>
        <w:rPr>
          <w:rFonts w:ascii="Times New Roman" w:eastAsia="Times New Roman" w:hAnsi="Times New Roman" w:cs="Times New Roman"/>
          <w:kern w:val="1"/>
          <w:sz w:val="20"/>
          <w:szCs w:val="20"/>
          <w:lang w:eastAsia="ar-SA"/>
        </w:rPr>
      </w:pPr>
      <w:r w:rsidRPr="00243245">
        <w:rPr>
          <w:rFonts w:ascii="Times New Roman" w:eastAsia="Times New Roman" w:hAnsi="Times New Roman" w:cs="Times New Roman"/>
          <w:kern w:val="1"/>
          <w:sz w:val="20"/>
          <w:szCs w:val="20"/>
          <w:lang w:eastAsia="ar-SA"/>
        </w:rPr>
        <w:t xml:space="preserve"> pubblicat</w:t>
      </w:r>
      <w:r w:rsidR="00774386">
        <w:rPr>
          <w:rFonts w:ascii="Times New Roman" w:eastAsia="Times New Roman" w:hAnsi="Times New Roman" w:cs="Times New Roman"/>
          <w:kern w:val="1"/>
          <w:sz w:val="20"/>
          <w:szCs w:val="20"/>
          <w:lang w:eastAsia="ar-SA"/>
        </w:rPr>
        <w:t>i</w:t>
      </w:r>
      <w:r w:rsidRPr="00243245">
        <w:rPr>
          <w:rFonts w:ascii="Times New Roman" w:eastAsia="Times New Roman" w:hAnsi="Times New Roman" w:cs="Times New Roman"/>
          <w:kern w:val="1"/>
          <w:sz w:val="20"/>
          <w:szCs w:val="20"/>
          <w:lang w:eastAsia="ar-SA"/>
        </w:rPr>
        <w:t xml:space="preserve"> sul sito della scuola, menù </w:t>
      </w:r>
      <w:r w:rsidRPr="00F91111">
        <w:rPr>
          <w:rFonts w:ascii="Times New Roman" w:eastAsia="Times New Roman" w:hAnsi="Times New Roman" w:cs="Times New Roman"/>
          <w:kern w:val="1"/>
          <w:sz w:val="20"/>
          <w:szCs w:val="20"/>
          <w:lang w:eastAsia="ar-SA"/>
        </w:rPr>
        <w:t>“</w:t>
      </w:r>
      <w:r w:rsidR="001F424F" w:rsidRPr="00F91111">
        <w:rPr>
          <w:rFonts w:ascii="Times New Roman" w:eastAsia="Times New Roman" w:hAnsi="Times New Roman" w:cs="Times New Roman"/>
          <w:kern w:val="1"/>
          <w:sz w:val="20"/>
          <w:szCs w:val="20"/>
          <w:lang w:eastAsia="ar-SA"/>
        </w:rPr>
        <w:t>Didattica</w:t>
      </w:r>
      <w:r w:rsidRPr="00F91111">
        <w:rPr>
          <w:rFonts w:ascii="Times New Roman" w:eastAsia="Times New Roman" w:hAnsi="Times New Roman" w:cs="Times New Roman"/>
          <w:kern w:val="1"/>
          <w:sz w:val="20"/>
          <w:szCs w:val="20"/>
          <w:lang w:eastAsia="ar-SA"/>
        </w:rPr>
        <w:t>”, voce</w:t>
      </w:r>
      <w:r w:rsidRPr="00243245">
        <w:rPr>
          <w:rFonts w:ascii="Times New Roman" w:eastAsia="Times New Roman" w:hAnsi="Times New Roman" w:cs="Times New Roman"/>
          <w:kern w:val="1"/>
          <w:sz w:val="20"/>
          <w:szCs w:val="20"/>
          <w:lang w:eastAsia="ar-SA"/>
        </w:rPr>
        <w:t xml:space="preserve"> &lt;P</w:t>
      </w:r>
      <w:r w:rsidR="001F424F">
        <w:rPr>
          <w:rFonts w:ascii="Times New Roman" w:eastAsia="Times New Roman" w:hAnsi="Times New Roman" w:cs="Times New Roman"/>
          <w:kern w:val="1"/>
          <w:sz w:val="20"/>
          <w:szCs w:val="20"/>
          <w:lang w:eastAsia="ar-SA"/>
        </w:rPr>
        <w:t>T</w:t>
      </w:r>
      <w:r w:rsidRPr="00243245">
        <w:rPr>
          <w:rFonts w:ascii="Times New Roman" w:eastAsia="Times New Roman" w:hAnsi="Times New Roman" w:cs="Times New Roman"/>
          <w:kern w:val="1"/>
          <w:sz w:val="20"/>
          <w:szCs w:val="20"/>
          <w:lang w:eastAsia="ar-SA"/>
        </w:rPr>
        <w:t>OF&gt;]</w:t>
      </w:r>
    </w:p>
    <w:tbl>
      <w:tblPr>
        <w:tblStyle w:val="Grigliatabella"/>
        <w:tblW w:w="0" w:type="auto"/>
        <w:tblLook w:val="04A0" w:firstRow="1" w:lastRow="0" w:firstColumn="1" w:lastColumn="0" w:noHBand="0" w:noVBand="1"/>
      </w:tblPr>
      <w:tblGrid>
        <w:gridCol w:w="9771"/>
      </w:tblGrid>
      <w:tr w:rsidR="005D0810" w:rsidRPr="00243245" w14:paraId="2C717DE6" w14:textId="77777777" w:rsidTr="005D0810">
        <w:tc>
          <w:tcPr>
            <w:tcW w:w="9771" w:type="dxa"/>
          </w:tcPr>
          <w:p w14:paraId="23419F9B" w14:textId="77777777" w:rsidR="005D0810" w:rsidRPr="00243245" w:rsidRDefault="005D0810" w:rsidP="00D01458">
            <w:pPr>
              <w:outlineLvl w:val="0"/>
              <w:rPr>
                <w:rFonts w:ascii="Times New Roman" w:hAnsi="Times New Roman" w:cs="Times New Roman"/>
                <w:sz w:val="26"/>
                <w:szCs w:val="26"/>
              </w:rPr>
            </w:pPr>
          </w:p>
          <w:p w14:paraId="2794B9B4" w14:textId="77777777" w:rsidR="005D0810" w:rsidRPr="00243245" w:rsidRDefault="005D0810" w:rsidP="00D01458">
            <w:pPr>
              <w:outlineLvl w:val="0"/>
              <w:rPr>
                <w:rFonts w:ascii="Times New Roman" w:hAnsi="Times New Roman" w:cs="Times New Roman"/>
                <w:sz w:val="26"/>
                <w:szCs w:val="26"/>
              </w:rPr>
            </w:pPr>
          </w:p>
          <w:p w14:paraId="0FA4F14E" w14:textId="77777777" w:rsidR="005D0810" w:rsidRPr="00243245" w:rsidRDefault="005D0810" w:rsidP="00D01458">
            <w:pPr>
              <w:outlineLvl w:val="0"/>
              <w:rPr>
                <w:rFonts w:ascii="Times New Roman" w:hAnsi="Times New Roman" w:cs="Times New Roman"/>
                <w:sz w:val="26"/>
                <w:szCs w:val="26"/>
              </w:rPr>
            </w:pPr>
          </w:p>
          <w:p w14:paraId="45C9F8AE" w14:textId="77777777" w:rsidR="005D0810" w:rsidRPr="00243245" w:rsidRDefault="005D0810" w:rsidP="00D01458">
            <w:pPr>
              <w:outlineLvl w:val="0"/>
              <w:rPr>
                <w:rFonts w:ascii="Times New Roman" w:hAnsi="Times New Roman" w:cs="Times New Roman"/>
                <w:sz w:val="26"/>
                <w:szCs w:val="26"/>
              </w:rPr>
            </w:pPr>
          </w:p>
          <w:p w14:paraId="7055FFA7" w14:textId="77777777" w:rsidR="005D0810" w:rsidRPr="00243245" w:rsidRDefault="005D0810" w:rsidP="00D01458">
            <w:pPr>
              <w:outlineLvl w:val="0"/>
              <w:rPr>
                <w:rFonts w:ascii="Times New Roman" w:hAnsi="Times New Roman" w:cs="Times New Roman"/>
                <w:sz w:val="26"/>
                <w:szCs w:val="26"/>
              </w:rPr>
            </w:pPr>
          </w:p>
          <w:p w14:paraId="2E3D9EB5" w14:textId="77777777" w:rsidR="005D0810" w:rsidRPr="00243245" w:rsidRDefault="005D0810" w:rsidP="00D01458">
            <w:pPr>
              <w:outlineLvl w:val="0"/>
              <w:rPr>
                <w:rFonts w:ascii="Times New Roman" w:hAnsi="Times New Roman" w:cs="Times New Roman"/>
                <w:sz w:val="26"/>
                <w:szCs w:val="26"/>
              </w:rPr>
            </w:pPr>
          </w:p>
          <w:p w14:paraId="0CFE551B" w14:textId="77777777" w:rsidR="005D0810" w:rsidRPr="00243245" w:rsidRDefault="005D0810" w:rsidP="00D01458">
            <w:pPr>
              <w:outlineLvl w:val="0"/>
              <w:rPr>
                <w:rFonts w:ascii="Times New Roman" w:hAnsi="Times New Roman" w:cs="Times New Roman"/>
                <w:sz w:val="26"/>
                <w:szCs w:val="26"/>
              </w:rPr>
            </w:pPr>
          </w:p>
          <w:p w14:paraId="1413AE00" w14:textId="77777777" w:rsidR="005D0810" w:rsidRPr="00243245" w:rsidRDefault="005D0810" w:rsidP="00D01458">
            <w:pPr>
              <w:outlineLvl w:val="0"/>
              <w:rPr>
                <w:rFonts w:ascii="Times New Roman" w:hAnsi="Times New Roman" w:cs="Times New Roman"/>
                <w:sz w:val="26"/>
                <w:szCs w:val="26"/>
              </w:rPr>
            </w:pPr>
          </w:p>
          <w:p w14:paraId="5206EA86" w14:textId="77777777" w:rsidR="005D0810" w:rsidRPr="00243245" w:rsidRDefault="005D0810" w:rsidP="00D01458">
            <w:pPr>
              <w:outlineLvl w:val="0"/>
              <w:rPr>
                <w:rFonts w:ascii="Times New Roman" w:hAnsi="Times New Roman" w:cs="Times New Roman"/>
                <w:sz w:val="26"/>
                <w:szCs w:val="26"/>
              </w:rPr>
            </w:pPr>
          </w:p>
          <w:p w14:paraId="6E5FFD2E" w14:textId="77777777" w:rsidR="005D0810" w:rsidRPr="00243245" w:rsidRDefault="005D0810" w:rsidP="00D01458">
            <w:pPr>
              <w:outlineLvl w:val="0"/>
              <w:rPr>
                <w:rFonts w:ascii="Times New Roman" w:hAnsi="Times New Roman" w:cs="Times New Roman"/>
                <w:sz w:val="26"/>
                <w:szCs w:val="26"/>
              </w:rPr>
            </w:pPr>
          </w:p>
          <w:p w14:paraId="7380BA21" w14:textId="77777777" w:rsidR="005D0810" w:rsidRPr="00243245" w:rsidRDefault="005D0810" w:rsidP="00D01458">
            <w:pPr>
              <w:outlineLvl w:val="0"/>
              <w:rPr>
                <w:rFonts w:ascii="Times New Roman" w:hAnsi="Times New Roman" w:cs="Times New Roman"/>
                <w:sz w:val="26"/>
                <w:szCs w:val="26"/>
              </w:rPr>
            </w:pPr>
          </w:p>
        </w:tc>
      </w:tr>
    </w:tbl>
    <w:p w14:paraId="18F7A86A" w14:textId="77777777" w:rsidR="00AF4F55" w:rsidRPr="00243245" w:rsidRDefault="00AF4F55" w:rsidP="00D01458">
      <w:pPr>
        <w:outlineLvl w:val="0"/>
        <w:rPr>
          <w:rFonts w:ascii="Times New Roman" w:hAnsi="Times New Roman" w:cs="Times New Roman"/>
          <w:sz w:val="10"/>
          <w:szCs w:val="10"/>
        </w:rPr>
      </w:pPr>
    </w:p>
    <w:p w14:paraId="57F0A661" w14:textId="77777777" w:rsidR="00A90BAD" w:rsidRDefault="00A90BAD" w:rsidP="005C7B85">
      <w:pPr>
        <w:jc w:val="center"/>
        <w:outlineLvl w:val="0"/>
        <w:rPr>
          <w:rFonts w:ascii="Times New Roman" w:hAnsi="Times New Roman" w:cs="Times New Roman"/>
          <w:b/>
          <w:sz w:val="32"/>
          <w:szCs w:val="32"/>
        </w:rPr>
      </w:pPr>
    </w:p>
    <w:p w14:paraId="17968286" w14:textId="77777777" w:rsidR="00A90BAD" w:rsidRDefault="00A90BAD" w:rsidP="005C7B85">
      <w:pPr>
        <w:jc w:val="center"/>
        <w:outlineLvl w:val="0"/>
        <w:rPr>
          <w:rFonts w:ascii="Times New Roman" w:hAnsi="Times New Roman" w:cs="Times New Roman"/>
          <w:b/>
          <w:sz w:val="32"/>
          <w:szCs w:val="32"/>
        </w:rPr>
      </w:pPr>
    </w:p>
    <w:p w14:paraId="7004A566" w14:textId="462BC0F6" w:rsidR="00366405" w:rsidRPr="00243245" w:rsidRDefault="00EB6925" w:rsidP="005C7B85">
      <w:pPr>
        <w:jc w:val="center"/>
        <w:outlineLvl w:val="0"/>
        <w:rPr>
          <w:rFonts w:ascii="Times New Roman" w:hAnsi="Times New Roman" w:cs="Times New Roman"/>
          <w:b/>
          <w:sz w:val="32"/>
          <w:szCs w:val="32"/>
        </w:rPr>
      </w:pPr>
      <w:bookmarkStart w:id="12" w:name="_Toc164688998"/>
      <w:r w:rsidRPr="00243245">
        <w:rPr>
          <w:rFonts w:ascii="Times New Roman" w:hAnsi="Times New Roman" w:cs="Times New Roman"/>
          <w:b/>
          <w:sz w:val="32"/>
          <w:szCs w:val="32"/>
        </w:rPr>
        <w:lastRenderedPageBreak/>
        <w:t>Presentazione della classe</w:t>
      </w:r>
      <w:bookmarkEnd w:id="12"/>
    </w:p>
    <w:tbl>
      <w:tblPr>
        <w:tblStyle w:val="Grigliatabella"/>
        <w:tblW w:w="0" w:type="auto"/>
        <w:tblLook w:val="04A0" w:firstRow="1" w:lastRow="0" w:firstColumn="1" w:lastColumn="0" w:noHBand="0" w:noVBand="1"/>
      </w:tblPr>
      <w:tblGrid>
        <w:gridCol w:w="9771"/>
      </w:tblGrid>
      <w:tr w:rsidR="00A4172D" w:rsidRPr="00243245" w14:paraId="38022FCF" w14:textId="77777777" w:rsidTr="00A4172D">
        <w:tc>
          <w:tcPr>
            <w:tcW w:w="9771" w:type="dxa"/>
          </w:tcPr>
          <w:p w14:paraId="7D4A3169" w14:textId="77777777" w:rsidR="00A4172D" w:rsidRPr="00243245" w:rsidRDefault="00A4172D" w:rsidP="0024531F">
            <w:pPr>
              <w:outlineLvl w:val="0"/>
              <w:rPr>
                <w:rFonts w:ascii="Times New Roman" w:hAnsi="Times New Roman" w:cs="Times New Roman"/>
                <w:b/>
                <w:sz w:val="32"/>
                <w:szCs w:val="32"/>
              </w:rPr>
            </w:pPr>
          </w:p>
          <w:p w14:paraId="225696FC" w14:textId="77777777" w:rsidR="00A4172D" w:rsidRPr="00243245" w:rsidRDefault="00A4172D" w:rsidP="0024531F">
            <w:pPr>
              <w:outlineLvl w:val="0"/>
              <w:rPr>
                <w:rFonts w:ascii="Times New Roman" w:hAnsi="Times New Roman" w:cs="Times New Roman"/>
                <w:b/>
                <w:sz w:val="32"/>
                <w:szCs w:val="32"/>
              </w:rPr>
            </w:pPr>
          </w:p>
          <w:p w14:paraId="6EEB158A" w14:textId="77777777" w:rsidR="00A4172D" w:rsidRPr="00243245" w:rsidRDefault="00A4172D" w:rsidP="0024531F">
            <w:pPr>
              <w:outlineLvl w:val="0"/>
              <w:rPr>
                <w:rFonts w:ascii="Times New Roman" w:hAnsi="Times New Roman" w:cs="Times New Roman"/>
                <w:b/>
                <w:sz w:val="32"/>
                <w:szCs w:val="32"/>
              </w:rPr>
            </w:pPr>
          </w:p>
          <w:p w14:paraId="4BA640B9" w14:textId="77777777" w:rsidR="00A4172D" w:rsidRPr="00243245" w:rsidRDefault="00A4172D" w:rsidP="0024531F">
            <w:pPr>
              <w:outlineLvl w:val="0"/>
              <w:rPr>
                <w:rFonts w:ascii="Times New Roman" w:hAnsi="Times New Roman" w:cs="Times New Roman"/>
                <w:b/>
                <w:sz w:val="32"/>
                <w:szCs w:val="32"/>
              </w:rPr>
            </w:pPr>
          </w:p>
          <w:p w14:paraId="440DE122" w14:textId="77777777" w:rsidR="00A4172D" w:rsidRPr="00243245" w:rsidRDefault="00A4172D" w:rsidP="0024531F">
            <w:pPr>
              <w:outlineLvl w:val="0"/>
              <w:rPr>
                <w:rFonts w:ascii="Times New Roman" w:hAnsi="Times New Roman" w:cs="Times New Roman"/>
                <w:b/>
                <w:sz w:val="32"/>
                <w:szCs w:val="32"/>
              </w:rPr>
            </w:pPr>
          </w:p>
          <w:p w14:paraId="6382ACB7" w14:textId="77777777" w:rsidR="00A4172D" w:rsidRPr="00243245" w:rsidRDefault="00A4172D" w:rsidP="0024531F">
            <w:pPr>
              <w:outlineLvl w:val="0"/>
              <w:rPr>
                <w:rFonts w:ascii="Times New Roman" w:hAnsi="Times New Roman" w:cs="Times New Roman"/>
                <w:b/>
                <w:sz w:val="32"/>
                <w:szCs w:val="32"/>
              </w:rPr>
            </w:pPr>
          </w:p>
          <w:p w14:paraId="2728E0BE" w14:textId="77777777" w:rsidR="00FB4C18" w:rsidRPr="00243245" w:rsidRDefault="00FB4C18" w:rsidP="0024531F">
            <w:pPr>
              <w:outlineLvl w:val="0"/>
              <w:rPr>
                <w:rFonts w:ascii="Times New Roman" w:hAnsi="Times New Roman" w:cs="Times New Roman"/>
                <w:b/>
                <w:sz w:val="32"/>
                <w:szCs w:val="32"/>
              </w:rPr>
            </w:pPr>
          </w:p>
          <w:p w14:paraId="6642A0F4" w14:textId="77777777" w:rsidR="00FB4C18" w:rsidRPr="00243245" w:rsidRDefault="00FB4C18" w:rsidP="0024531F">
            <w:pPr>
              <w:outlineLvl w:val="0"/>
              <w:rPr>
                <w:rFonts w:ascii="Times New Roman" w:hAnsi="Times New Roman" w:cs="Times New Roman"/>
                <w:b/>
                <w:sz w:val="32"/>
                <w:szCs w:val="32"/>
              </w:rPr>
            </w:pPr>
          </w:p>
          <w:p w14:paraId="252598DE" w14:textId="77777777" w:rsidR="00FB4C18" w:rsidRPr="00243245" w:rsidRDefault="00FB4C18" w:rsidP="0024531F">
            <w:pPr>
              <w:outlineLvl w:val="0"/>
              <w:rPr>
                <w:rFonts w:ascii="Times New Roman" w:hAnsi="Times New Roman" w:cs="Times New Roman"/>
                <w:b/>
                <w:sz w:val="32"/>
                <w:szCs w:val="32"/>
              </w:rPr>
            </w:pPr>
          </w:p>
          <w:p w14:paraId="2E664987" w14:textId="77777777" w:rsidR="00FB4C18" w:rsidRPr="00243245" w:rsidRDefault="00FB4C18" w:rsidP="0024531F">
            <w:pPr>
              <w:outlineLvl w:val="0"/>
              <w:rPr>
                <w:rFonts w:ascii="Times New Roman" w:hAnsi="Times New Roman" w:cs="Times New Roman"/>
                <w:b/>
                <w:sz w:val="32"/>
                <w:szCs w:val="32"/>
              </w:rPr>
            </w:pPr>
          </w:p>
          <w:p w14:paraId="251F8175" w14:textId="77777777" w:rsidR="00FB4C18" w:rsidRPr="00243245" w:rsidRDefault="00FB4C18" w:rsidP="0024531F">
            <w:pPr>
              <w:outlineLvl w:val="0"/>
              <w:rPr>
                <w:rFonts w:ascii="Times New Roman" w:hAnsi="Times New Roman" w:cs="Times New Roman"/>
                <w:b/>
                <w:sz w:val="32"/>
                <w:szCs w:val="32"/>
              </w:rPr>
            </w:pPr>
          </w:p>
          <w:p w14:paraId="44B62EEF" w14:textId="77777777" w:rsidR="00FB4C18" w:rsidRPr="00243245" w:rsidRDefault="00FB4C18" w:rsidP="0024531F">
            <w:pPr>
              <w:outlineLvl w:val="0"/>
              <w:rPr>
                <w:rFonts w:ascii="Times New Roman" w:hAnsi="Times New Roman" w:cs="Times New Roman"/>
                <w:b/>
                <w:sz w:val="32"/>
                <w:szCs w:val="32"/>
              </w:rPr>
            </w:pPr>
          </w:p>
          <w:p w14:paraId="1C3360F7" w14:textId="77777777" w:rsidR="00FB4C18" w:rsidRPr="00243245" w:rsidRDefault="00FB4C18" w:rsidP="0024531F">
            <w:pPr>
              <w:outlineLvl w:val="0"/>
              <w:rPr>
                <w:rFonts w:ascii="Times New Roman" w:hAnsi="Times New Roman" w:cs="Times New Roman"/>
                <w:b/>
                <w:sz w:val="32"/>
                <w:szCs w:val="32"/>
              </w:rPr>
            </w:pPr>
          </w:p>
          <w:p w14:paraId="7A1BAAE9" w14:textId="77777777" w:rsidR="00FB4C18" w:rsidRPr="00243245" w:rsidRDefault="00FB4C18" w:rsidP="0024531F">
            <w:pPr>
              <w:outlineLvl w:val="0"/>
              <w:rPr>
                <w:rFonts w:ascii="Times New Roman" w:hAnsi="Times New Roman" w:cs="Times New Roman"/>
                <w:b/>
                <w:sz w:val="32"/>
                <w:szCs w:val="32"/>
              </w:rPr>
            </w:pPr>
          </w:p>
          <w:p w14:paraId="12789BEB" w14:textId="77777777" w:rsidR="00A4172D" w:rsidRPr="00243245" w:rsidRDefault="00A4172D" w:rsidP="0024531F">
            <w:pPr>
              <w:outlineLvl w:val="0"/>
              <w:rPr>
                <w:rFonts w:ascii="Times New Roman" w:hAnsi="Times New Roman" w:cs="Times New Roman"/>
                <w:b/>
                <w:sz w:val="32"/>
                <w:szCs w:val="32"/>
              </w:rPr>
            </w:pPr>
          </w:p>
        </w:tc>
      </w:tr>
    </w:tbl>
    <w:p w14:paraId="46F0DCD5" w14:textId="77777777" w:rsidR="00F54ED0" w:rsidRPr="00243245" w:rsidRDefault="00663A2D" w:rsidP="00747F8E">
      <w:pPr>
        <w:pStyle w:val="Titolo1"/>
        <w:spacing w:line="240" w:lineRule="auto"/>
        <w:jc w:val="center"/>
        <w:rPr>
          <w:rFonts w:ascii="Times New Roman" w:hAnsi="Times New Roman" w:cs="Times New Roman"/>
          <w:b/>
          <w:color w:val="auto"/>
        </w:rPr>
      </w:pPr>
      <w:bookmarkStart w:id="13" w:name="_Toc164688999"/>
      <w:r w:rsidRPr="00243245">
        <w:rPr>
          <w:rFonts w:ascii="Times New Roman" w:hAnsi="Times New Roman" w:cs="Times New Roman"/>
          <w:b/>
          <w:color w:val="auto"/>
        </w:rPr>
        <w:t>Intese didattico-educative</w:t>
      </w:r>
      <w:bookmarkEnd w:id="13"/>
    </w:p>
    <w:p w14:paraId="2154BFE8" w14:textId="5A54E71E" w:rsidR="00BC360A" w:rsidRPr="00283EC6" w:rsidRDefault="00747F8E" w:rsidP="00747F8E">
      <w:pPr>
        <w:keepNext/>
        <w:keepLines/>
        <w:spacing w:after="0" w:line="240" w:lineRule="auto"/>
        <w:jc w:val="center"/>
        <w:outlineLvl w:val="1"/>
        <w:rPr>
          <w:rFonts w:ascii="Times New Roman" w:hAnsi="Times New Roman" w:cs="Times New Roman"/>
          <w:sz w:val="20"/>
          <w:szCs w:val="20"/>
        </w:rPr>
      </w:pPr>
      <w:bookmarkStart w:id="14" w:name="_Toc39129323"/>
      <w:bookmarkStart w:id="15" w:name="_Toc39146680"/>
      <w:bookmarkStart w:id="16" w:name="_Toc68957648"/>
      <w:bookmarkStart w:id="17" w:name="_Toc100140269"/>
      <w:bookmarkStart w:id="18" w:name="_Toc130901389"/>
      <w:bookmarkStart w:id="19" w:name="_Toc130901835"/>
      <w:bookmarkStart w:id="20" w:name="_Toc164689000"/>
      <w:r w:rsidRPr="00243245">
        <w:rPr>
          <w:rFonts w:ascii="Times New Roman" w:hAnsi="Times New Roman" w:cs="Times New Roman"/>
          <w:sz w:val="20"/>
          <w:szCs w:val="20"/>
        </w:rPr>
        <w:t xml:space="preserve">[da trarre </w:t>
      </w:r>
      <w:r w:rsidR="00566C84" w:rsidRPr="00243245">
        <w:rPr>
          <w:rFonts w:ascii="Times New Roman" w:hAnsi="Times New Roman" w:cs="Times New Roman"/>
          <w:sz w:val="20"/>
          <w:szCs w:val="20"/>
        </w:rPr>
        <w:t xml:space="preserve">da Contratto formativo </w:t>
      </w:r>
      <w:proofErr w:type="spellStart"/>
      <w:r w:rsidR="00566C84" w:rsidRPr="00243245">
        <w:rPr>
          <w:rFonts w:ascii="Times New Roman" w:hAnsi="Times New Roman" w:cs="Times New Roman"/>
          <w:sz w:val="20"/>
          <w:szCs w:val="20"/>
        </w:rPr>
        <w:t>a.s</w:t>
      </w:r>
      <w:r w:rsidR="00566C84" w:rsidRPr="00283EC6">
        <w:rPr>
          <w:rFonts w:ascii="Times New Roman" w:hAnsi="Times New Roman" w:cs="Times New Roman"/>
          <w:sz w:val="20"/>
          <w:szCs w:val="20"/>
        </w:rPr>
        <w:t>.</w:t>
      </w:r>
      <w:proofErr w:type="spellEnd"/>
      <w:r w:rsidR="00566C84" w:rsidRPr="00283EC6">
        <w:rPr>
          <w:rFonts w:ascii="Times New Roman" w:hAnsi="Times New Roman" w:cs="Times New Roman"/>
          <w:sz w:val="20"/>
          <w:szCs w:val="20"/>
        </w:rPr>
        <w:t xml:space="preserve"> </w:t>
      </w:r>
      <w:r w:rsidR="00B8581C" w:rsidRPr="00B8581C">
        <w:rPr>
          <w:rFonts w:ascii="Times New Roman" w:hAnsi="Times New Roman" w:cs="Times New Roman"/>
          <w:sz w:val="20"/>
          <w:szCs w:val="20"/>
          <w:highlight w:val="yellow"/>
        </w:rPr>
        <w:t>2023-24</w:t>
      </w:r>
      <w:r w:rsidRPr="00283EC6">
        <w:rPr>
          <w:rFonts w:ascii="Times New Roman" w:hAnsi="Times New Roman" w:cs="Times New Roman"/>
          <w:sz w:val="20"/>
          <w:szCs w:val="20"/>
        </w:rPr>
        <w:t>]</w:t>
      </w:r>
      <w:bookmarkEnd w:id="14"/>
      <w:bookmarkEnd w:id="15"/>
      <w:bookmarkEnd w:id="16"/>
      <w:bookmarkEnd w:id="17"/>
      <w:bookmarkEnd w:id="18"/>
      <w:bookmarkEnd w:id="19"/>
      <w:bookmarkEnd w:id="20"/>
    </w:p>
    <w:p w14:paraId="4B52E9AB" w14:textId="77777777" w:rsidR="00747F8E" w:rsidRPr="00283EC6" w:rsidRDefault="00747F8E" w:rsidP="00747F8E">
      <w:pPr>
        <w:keepNext/>
        <w:keepLines/>
        <w:spacing w:after="0" w:line="240" w:lineRule="auto"/>
        <w:jc w:val="center"/>
        <w:outlineLvl w:val="1"/>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771"/>
      </w:tblGrid>
      <w:tr w:rsidR="00747F8E" w:rsidRPr="00243245" w14:paraId="53A65FAD" w14:textId="77777777" w:rsidTr="00747F8E">
        <w:tc>
          <w:tcPr>
            <w:tcW w:w="9771" w:type="dxa"/>
          </w:tcPr>
          <w:p w14:paraId="46DB1C6A" w14:textId="77777777" w:rsidR="00747F8E" w:rsidRPr="00243245" w:rsidRDefault="00747F8E" w:rsidP="00747F8E">
            <w:pPr>
              <w:keepNext/>
              <w:keepLines/>
              <w:jc w:val="both"/>
              <w:outlineLvl w:val="1"/>
              <w:rPr>
                <w:rFonts w:ascii="Times New Roman" w:hAnsi="Times New Roman" w:cs="Times New Roman"/>
                <w:sz w:val="20"/>
                <w:szCs w:val="20"/>
              </w:rPr>
            </w:pPr>
          </w:p>
          <w:p w14:paraId="5EDDD96F" w14:textId="77777777" w:rsidR="00747F8E" w:rsidRPr="00243245" w:rsidRDefault="00747F8E" w:rsidP="00747F8E">
            <w:pPr>
              <w:keepNext/>
              <w:keepLines/>
              <w:jc w:val="both"/>
              <w:outlineLvl w:val="1"/>
              <w:rPr>
                <w:rFonts w:ascii="Times New Roman" w:hAnsi="Times New Roman" w:cs="Times New Roman"/>
                <w:sz w:val="20"/>
                <w:szCs w:val="20"/>
              </w:rPr>
            </w:pPr>
          </w:p>
          <w:p w14:paraId="7FEB69BC" w14:textId="77777777" w:rsidR="00747F8E" w:rsidRPr="00243245" w:rsidRDefault="00747F8E" w:rsidP="00747F8E">
            <w:pPr>
              <w:keepNext/>
              <w:keepLines/>
              <w:jc w:val="both"/>
              <w:outlineLvl w:val="1"/>
              <w:rPr>
                <w:rFonts w:ascii="Times New Roman" w:hAnsi="Times New Roman" w:cs="Times New Roman"/>
                <w:sz w:val="20"/>
                <w:szCs w:val="20"/>
              </w:rPr>
            </w:pPr>
          </w:p>
          <w:p w14:paraId="05445F84" w14:textId="77777777" w:rsidR="00747F8E" w:rsidRPr="00243245" w:rsidRDefault="00747F8E" w:rsidP="00747F8E">
            <w:pPr>
              <w:keepNext/>
              <w:keepLines/>
              <w:jc w:val="both"/>
              <w:outlineLvl w:val="1"/>
              <w:rPr>
                <w:rFonts w:ascii="Times New Roman" w:hAnsi="Times New Roman" w:cs="Times New Roman"/>
                <w:sz w:val="20"/>
                <w:szCs w:val="20"/>
              </w:rPr>
            </w:pPr>
          </w:p>
          <w:p w14:paraId="2B10F524" w14:textId="77777777" w:rsidR="00747F8E" w:rsidRPr="00243245" w:rsidRDefault="00747F8E" w:rsidP="00747F8E">
            <w:pPr>
              <w:keepNext/>
              <w:keepLines/>
              <w:jc w:val="both"/>
              <w:outlineLvl w:val="1"/>
              <w:rPr>
                <w:rFonts w:ascii="Times New Roman" w:hAnsi="Times New Roman" w:cs="Times New Roman"/>
                <w:sz w:val="20"/>
                <w:szCs w:val="20"/>
              </w:rPr>
            </w:pPr>
          </w:p>
          <w:p w14:paraId="449923AB" w14:textId="77777777" w:rsidR="00747F8E" w:rsidRPr="00243245" w:rsidRDefault="00747F8E" w:rsidP="00747F8E">
            <w:pPr>
              <w:keepNext/>
              <w:keepLines/>
              <w:jc w:val="both"/>
              <w:outlineLvl w:val="1"/>
              <w:rPr>
                <w:rFonts w:ascii="Times New Roman" w:hAnsi="Times New Roman" w:cs="Times New Roman"/>
                <w:sz w:val="20"/>
                <w:szCs w:val="20"/>
              </w:rPr>
            </w:pPr>
          </w:p>
          <w:p w14:paraId="41FA3CCD" w14:textId="77777777" w:rsidR="00747F8E" w:rsidRPr="00243245" w:rsidRDefault="00747F8E" w:rsidP="00747F8E">
            <w:pPr>
              <w:keepNext/>
              <w:keepLines/>
              <w:jc w:val="both"/>
              <w:outlineLvl w:val="1"/>
              <w:rPr>
                <w:rFonts w:ascii="Times New Roman" w:hAnsi="Times New Roman" w:cs="Times New Roman"/>
                <w:sz w:val="20"/>
                <w:szCs w:val="20"/>
              </w:rPr>
            </w:pPr>
          </w:p>
          <w:p w14:paraId="37FB4A9B" w14:textId="77777777" w:rsidR="00747F8E" w:rsidRPr="00243245" w:rsidRDefault="00747F8E" w:rsidP="00747F8E">
            <w:pPr>
              <w:keepNext/>
              <w:keepLines/>
              <w:jc w:val="both"/>
              <w:outlineLvl w:val="1"/>
              <w:rPr>
                <w:rFonts w:ascii="Times New Roman" w:hAnsi="Times New Roman" w:cs="Times New Roman"/>
                <w:sz w:val="20"/>
                <w:szCs w:val="20"/>
              </w:rPr>
            </w:pPr>
          </w:p>
          <w:p w14:paraId="3E69F6BF" w14:textId="77777777" w:rsidR="00747F8E" w:rsidRPr="00243245" w:rsidRDefault="00747F8E" w:rsidP="00747F8E">
            <w:pPr>
              <w:keepNext/>
              <w:keepLines/>
              <w:jc w:val="both"/>
              <w:outlineLvl w:val="1"/>
              <w:rPr>
                <w:rFonts w:ascii="Times New Roman" w:hAnsi="Times New Roman" w:cs="Times New Roman"/>
                <w:sz w:val="20"/>
                <w:szCs w:val="20"/>
              </w:rPr>
            </w:pPr>
          </w:p>
          <w:p w14:paraId="022BE072" w14:textId="77777777" w:rsidR="00747F8E" w:rsidRPr="00243245" w:rsidRDefault="00747F8E" w:rsidP="00747F8E">
            <w:pPr>
              <w:keepNext/>
              <w:keepLines/>
              <w:jc w:val="both"/>
              <w:outlineLvl w:val="1"/>
              <w:rPr>
                <w:rFonts w:ascii="Times New Roman" w:hAnsi="Times New Roman" w:cs="Times New Roman"/>
                <w:sz w:val="20"/>
                <w:szCs w:val="20"/>
              </w:rPr>
            </w:pPr>
          </w:p>
          <w:p w14:paraId="684E2DD5" w14:textId="77777777" w:rsidR="00747F8E" w:rsidRPr="00243245" w:rsidRDefault="00747F8E" w:rsidP="00747F8E">
            <w:pPr>
              <w:keepNext/>
              <w:keepLines/>
              <w:jc w:val="both"/>
              <w:outlineLvl w:val="1"/>
              <w:rPr>
                <w:rFonts w:ascii="Times New Roman" w:hAnsi="Times New Roman" w:cs="Times New Roman"/>
                <w:sz w:val="20"/>
                <w:szCs w:val="20"/>
              </w:rPr>
            </w:pPr>
          </w:p>
          <w:p w14:paraId="1A413BF8" w14:textId="77777777" w:rsidR="00747F8E" w:rsidRPr="00243245" w:rsidRDefault="00747F8E" w:rsidP="00747F8E">
            <w:pPr>
              <w:keepNext/>
              <w:keepLines/>
              <w:jc w:val="both"/>
              <w:outlineLvl w:val="1"/>
              <w:rPr>
                <w:rFonts w:ascii="Times New Roman" w:hAnsi="Times New Roman" w:cs="Times New Roman"/>
                <w:sz w:val="20"/>
                <w:szCs w:val="20"/>
              </w:rPr>
            </w:pPr>
          </w:p>
        </w:tc>
      </w:tr>
    </w:tbl>
    <w:p w14:paraId="30B14DBC" w14:textId="77777777" w:rsidR="00747F8E" w:rsidRPr="00243245" w:rsidRDefault="00747F8E" w:rsidP="00747F8E">
      <w:pPr>
        <w:keepNext/>
        <w:keepLines/>
        <w:spacing w:after="0" w:line="240" w:lineRule="auto"/>
        <w:jc w:val="both"/>
        <w:outlineLvl w:val="1"/>
        <w:rPr>
          <w:rFonts w:ascii="Times New Roman" w:hAnsi="Times New Roman" w:cs="Times New Roman"/>
          <w:sz w:val="20"/>
          <w:szCs w:val="20"/>
        </w:rPr>
      </w:pPr>
    </w:p>
    <w:p w14:paraId="1CFFEFA1" w14:textId="77777777" w:rsidR="00C94A20" w:rsidRPr="00243245" w:rsidRDefault="00C94A20" w:rsidP="0005447B">
      <w:pPr>
        <w:spacing w:line="240" w:lineRule="auto"/>
        <w:rPr>
          <w:rFonts w:ascii="Times New Roman" w:hAnsi="Times New Roman" w:cs="Times New Roman"/>
        </w:rPr>
      </w:pPr>
      <w:bookmarkStart w:id="21" w:name="_Toc450931025"/>
    </w:p>
    <w:p w14:paraId="2198AE29" w14:textId="77777777" w:rsidR="0080675B" w:rsidRPr="00243245" w:rsidRDefault="005D4F78" w:rsidP="00C96AE4">
      <w:pPr>
        <w:keepNext/>
        <w:keepLines/>
        <w:spacing w:before="240" w:after="0"/>
        <w:jc w:val="center"/>
        <w:outlineLvl w:val="0"/>
        <w:rPr>
          <w:rFonts w:ascii="Times New Roman" w:eastAsia="Times New Roman" w:hAnsi="Times New Roman" w:cs="Times New Roman"/>
          <w:b/>
          <w:sz w:val="32"/>
          <w:szCs w:val="32"/>
        </w:rPr>
      </w:pPr>
      <w:bookmarkStart w:id="22" w:name="_Toc164689001"/>
      <w:r w:rsidRPr="00243245">
        <w:rPr>
          <w:rFonts w:ascii="Times New Roman" w:eastAsia="Times New Roman" w:hAnsi="Times New Roman" w:cs="Times New Roman"/>
          <w:b/>
          <w:sz w:val="32"/>
          <w:szCs w:val="32"/>
        </w:rPr>
        <w:t>Attività disciplinari</w:t>
      </w:r>
      <w:bookmarkEnd w:id="21"/>
      <w:bookmarkEnd w:id="22"/>
    </w:p>
    <w:p w14:paraId="795E16FC" w14:textId="6FBEC2BE" w:rsidR="0080675B" w:rsidRPr="00283EC6" w:rsidRDefault="00C96AE4" w:rsidP="00C96AE4">
      <w:pPr>
        <w:widowControl w:val="0"/>
        <w:suppressAutoHyphens/>
        <w:spacing w:after="0" w:line="240" w:lineRule="auto"/>
        <w:jc w:val="both"/>
        <w:rPr>
          <w:rFonts w:ascii="Times New Roman" w:eastAsia="Times New Roman" w:hAnsi="Times New Roman" w:cs="Times New Roman"/>
          <w:b/>
          <w:kern w:val="1"/>
          <w:sz w:val="20"/>
          <w:szCs w:val="20"/>
          <w:lang w:eastAsia="ar-SA"/>
        </w:rPr>
      </w:pPr>
      <w:r w:rsidRPr="00243245">
        <w:rPr>
          <w:rFonts w:ascii="Times New Roman" w:eastAsia="Times New Roman" w:hAnsi="Times New Roman" w:cs="Times New Roman"/>
          <w:b/>
          <w:kern w:val="1"/>
          <w:sz w:val="20"/>
          <w:szCs w:val="20"/>
          <w:lang w:eastAsia="ar-SA"/>
        </w:rPr>
        <w:t>[</w:t>
      </w:r>
      <w:r w:rsidR="0080675B" w:rsidRPr="00243245">
        <w:rPr>
          <w:rFonts w:ascii="Times New Roman" w:eastAsia="Times New Roman" w:hAnsi="Times New Roman" w:cs="Times New Roman"/>
          <w:b/>
          <w:kern w:val="1"/>
          <w:sz w:val="20"/>
          <w:szCs w:val="20"/>
          <w:lang w:eastAsia="ar-SA"/>
        </w:rPr>
        <w:t>Di seguito sono indicati i nuclei tematici fondamentali affrontati in ogni disciplina sino alla stesura del documento</w:t>
      </w:r>
      <w:r w:rsidRPr="00283EC6">
        <w:rPr>
          <w:rFonts w:ascii="Times New Roman" w:eastAsia="Times New Roman" w:hAnsi="Times New Roman" w:cs="Times New Roman"/>
          <w:b/>
          <w:kern w:val="1"/>
          <w:sz w:val="20"/>
          <w:szCs w:val="20"/>
          <w:lang w:eastAsia="ar-SA"/>
        </w:rPr>
        <w:t>]</w:t>
      </w:r>
      <w:r w:rsidR="0080675B" w:rsidRPr="00283EC6">
        <w:rPr>
          <w:rFonts w:ascii="Times New Roman" w:eastAsia="Times New Roman" w:hAnsi="Times New Roman" w:cs="Times New Roman"/>
          <w:b/>
          <w:kern w:val="1"/>
          <w:sz w:val="20"/>
          <w:szCs w:val="20"/>
          <w:lang w:eastAsia="ar-SA"/>
        </w:rPr>
        <w:t>.</w:t>
      </w:r>
    </w:p>
    <w:p w14:paraId="29A4B550" w14:textId="77777777" w:rsidR="0005447B" w:rsidRPr="00283EC6" w:rsidRDefault="0005447B" w:rsidP="0005447B">
      <w:pPr>
        <w:widowControl w:val="0"/>
        <w:suppressAutoHyphens/>
        <w:spacing w:after="0" w:line="240" w:lineRule="auto"/>
        <w:jc w:val="both"/>
        <w:rPr>
          <w:rFonts w:ascii="Times New Roman" w:eastAsia="Times New Roman" w:hAnsi="Times New Roman" w:cs="Times New Roman"/>
          <w:b/>
          <w:i/>
          <w:kern w:val="1"/>
          <w:sz w:val="24"/>
          <w:szCs w:val="24"/>
          <w:lang w:eastAsia="ar-SA"/>
        </w:rPr>
      </w:pPr>
    </w:p>
    <w:p w14:paraId="2ECC89F7" w14:textId="77777777" w:rsidR="009F7BD7" w:rsidRPr="00243245" w:rsidRDefault="009F7BD7" w:rsidP="0005447B">
      <w:pPr>
        <w:widowControl w:val="0"/>
        <w:suppressAutoHyphens/>
        <w:spacing w:after="0" w:line="240" w:lineRule="auto"/>
        <w:jc w:val="both"/>
        <w:rPr>
          <w:rFonts w:ascii="Times New Roman" w:eastAsia="Times New Roman" w:hAnsi="Times New Roman" w:cs="Times New Roman"/>
          <w:b/>
          <w:i/>
          <w:kern w:val="1"/>
          <w:sz w:val="24"/>
          <w:szCs w:val="24"/>
          <w:lang w:eastAsia="ar-SA"/>
        </w:rPr>
      </w:pPr>
    </w:p>
    <w:p w14:paraId="77D5A2A4" w14:textId="77777777" w:rsidR="00C96AE4" w:rsidRPr="00243245" w:rsidRDefault="0080675B" w:rsidP="00C96AE4">
      <w:pPr>
        <w:widowControl w:val="0"/>
        <w:suppressAutoHyphens/>
        <w:spacing w:after="0" w:line="240" w:lineRule="auto"/>
        <w:ind w:left="142" w:hanging="142"/>
        <w:jc w:val="center"/>
        <w:rPr>
          <w:rFonts w:ascii="Times New Roman" w:eastAsia="Times New Roman" w:hAnsi="Times New Roman" w:cs="Times New Roman"/>
          <w:b/>
          <w:i/>
          <w:kern w:val="1"/>
          <w:sz w:val="24"/>
          <w:szCs w:val="24"/>
          <w:u w:val="single"/>
          <w:lang w:eastAsia="ar-SA"/>
        </w:rPr>
      </w:pPr>
      <w:r w:rsidRPr="00243245">
        <w:rPr>
          <w:rFonts w:ascii="Times New Roman" w:eastAsia="Times New Roman" w:hAnsi="Times New Roman" w:cs="Times New Roman"/>
          <w:b/>
          <w:i/>
          <w:kern w:val="1"/>
          <w:sz w:val="24"/>
          <w:szCs w:val="24"/>
          <w:u w:val="single"/>
          <w:lang w:eastAsia="ar-SA"/>
        </w:rPr>
        <w:t xml:space="preserve">Per i contenuti specifici si rimanda ai programmi svolti da ogni docente </w:t>
      </w:r>
    </w:p>
    <w:p w14:paraId="59CD6C95" w14:textId="77777777" w:rsidR="0080675B" w:rsidRPr="00243245" w:rsidRDefault="0080675B" w:rsidP="00C96AE4">
      <w:pPr>
        <w:widowControl w:val="0"/>
        <w:suppressAutoHyphens/>
        <w:spacing w:after="0" w:line="240" w:lineRule="auto"/>
        <w:ind w:left="142" w:hanging="142"/>
        <w:jc w:val="center"/>
        <w:rPr>
          <w:rFonts w:ascii="Times New Roman" w:eastAsia="Times New Roman" w:hAnsi="Times New Roman" w:cs="Times New Roman"/>
          <w:i/>
          <w:kern w:val="1"/>
          <w:sz w:val="24"/>
          <w:szCs w:val="24"/>
          <w:u w:val="single"/>
          <w:lang w:eastAsia="ar-SA"/>
        </w:rPr>
      </w:pPr>
      <w:r w:rsidRPr="00243245">
        <w:rPr>
          <w:rFonts w:ascii="Times New Roman" w:eastAsia="Times New Roman" w:hAnsi="Times New Roman" w:cs="Times New Roman"/>
          <w:i/>
          <w:kern w:val="1"/>
          <w:sz w:val="24"/>
          <w:szCs w:val="24"/>
          <w:u w:val="single"/>
          <w:lang w:eastAsia="ar-SA"/>
        </w:rPr>
        <w:t xml:space="preserve">che saranno </w:t>
      </w:r>
      <w:r w:rsidR="00C96AE4" w:rsidRPr="00243245">
        <w:rPr>
          <w:rFonts w:ascii="Times New Roman" w:eastAsia="Times New Roman" w:hAnsi="Times New Roman" w:cs="Times New Roman"/>
          <w:i/>
          <w:kern w:val="1"/>
          <w:sz w:val="24"/>
          <w:szCs w:val="24"/>
          <w:u w:val="single"/>
          <w:lang w:eastAsia="ar-SA"/>
        </w:rPr>
        <w:t>forniti alla commissione</w:t>
      </w:r>
      <w:r w:rsidRPr="00243245">
        <w:rPr>
          <w:rFonts w:ascii="Times New Roman" w:eastAsia="Times New Roman" w:hAnsi="Times New Roman" w:cs="Times New Roman"/>
          <w:i/>
          <w:kern w:val="1"/>
          <w:sz w:val="24"/>
          <w:szCs w:val="24"/>
          <w:u w:val="single"/>
          <w:lang w:eastAsia="ar-SA"/>
        </w:rPr>
        <w:t>.</w:t>
      </w:r>
    </w:p>
    <w:p w14:paraId="38CB6579" w14:textId="15A12155" w:rsidR="005D4F78" w:rsidRDefault="005D4F78"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r w:rsidRPr="00243245">
        <w:rPr>
          <w:rFonts w:ascii="Times New Roman" w:eastAsia="Times New Roman" w:hAnsi="Times New Roman" w:cs="Times New Roman"/>
          <w:b/>
          <w:sz w:val="32"/>
          <w:szCs w:val="32"/>
        </w:rPr>
        <w:tab/>
      </w:r>
      <w:r w:rsidRPr="00243245">
        <w:rPr>
          <w:rFonts w:ascii="Times New Roman" w:eastAsia="Times New Roman" w:hAnsi="Times New Roman" w:cs="Times New Roman"/>
          <w:b/>
          <w:sz w:val="32"/>
          <w:szCs w:val="32"/>
        </w:rPr>
        <w:tab/>
      </w:r>
    </w:p>
    <w:p w14:paraId="618868EF" w14:textId="492E755C" w:rsidR="00A90BAD" w:rsidRDefault="00A90BAD"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p>
    <w:p w14:paraId="165930C7" w14:textId="18409AC6" w:rsidR="00A90BAD" w:rsidRDefault="00A90BAD"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p>
    <w:p w14:paraId="7A1A9652" w14:textId="1F563ED9" w:rsidR="00E126F5" w:rsidRPr="00283EC6" w:rsidRDefault="002F7786" w:rsidP="00E126F5">
      <w:pPr>
        <w:keepNext/>
        <w:keepLines/>
        <w:spacing w:after="0" w:line="240" w:lineRule="auto"/>
        <w:jc w:val="center"/>
        <w:outlineLvl w:val="1"/>
        <w:rPr>
          <w:rFonts w:ascii="Times New Roman" w:eastAsia="Times New Roman" w:hAnsi="Times New Roman" w:cs="Times New Roman"/>
          <w:b/>
          <w:sz w:val="26"/>
          <w:szCs w:val="26"/>
        </w:rPr>
      </w:pPr>
      <w:bookmarkStart w:id="23" w:name="_Toc450931026"/>
      <w:bookmarkStart w:id="24" w:name="_Toc164689002"/>
      <w:r w:rsidRPr="00283EC6">
        <w:rPr>
          <w:rFonts w:ascii="Times New Roman" w:eastAsia="Times New Roman" w:hAnsi="Times New Roman" w:cs="Times New Roman"/>
          <w:b/>
          <w:sz w:val="26"/>
          <w:szCs w:val="26"/>
        </w:rPr>
        <w:lastRenderedPageBreak/>
        <w:t>Nuclei tematici fondamentali delle discipline</w:t>
      </w:r>
      <w:r w:rsidR="00E16438" w:rsidRPr="00283EC6">
        <w:rPr>
          <w:rFonts w:ascii="Times New Roman" w:eastAsia="Times New Roman" w:hAnsi="Times New Roman" w:cs="Times New Roman"/>
          <w:b/>
          <w:sz w:val="26"/>
          <w:szCs w:val="26"/>
        </w:rPr>
        <w:t>,</w:t>
      </w:r>
      <w:r w:rsidRPr="00283EC6">
        <w:rPr>
          <w:rFonts w:ascii="Times New Roman" w:eastAsia="Times New Roman" w:hAnsi="Times New Roman" w:cs="Times New Roman"/>
          <w:b/>
          <w:sz w:val="26"/>
          <w:szCs w:val="26"/>
        </w:rPr>
        <w:t xml:space="preserve"> articolati</w:t>
      </w:r>
      <w:bookmarkEnd w:id="24"/>
      <w:r w:rsidRPr="00283EC6">
        <w:rPr>
          <w:rFonts w:ascii="Times New Roman" w:eastAsia="Times New Roman" w:hAnsi="Times New Roman" w:cs="Times New Roman"/>
          <w:b/>
          <w:sz w:val="26"/>
          <w:szCs w:val="26"/>
        </w:rPr>
        <w:t xml:space="preserve"> </w:t>
      </w:r>
    </w:p>
    <w:p w14:paraId="6E00A886" w14:textId="71D6423A" w:rsidR="005D4F78" w:rsidRPr="00283EC6" w:rsidRDefault="002F7786" w:rsidP="00E126F5">
      <w:pPr>
        <w:keepNext/>
        <w:keepLines/>
        <w:spacing w:after="0" w:line="240" w:lineRule="auto"/>
        <w:jc w:val="center"/>
        <w:outlineLvl w:val="1"/>
        <w:rPr>
          <w:rFonts w:ascii="Times New Roman" w:eastAsia="Times New Roman" w:hAnsi="Times New Roman" w:cs="Times New Roman"/>
          <w:b/>
          <w:sz w:val="26"/>
          <w:szCs w:val="26"/>
        </w:rPr>
      </w:pPr>
      <w:bookmarkStart w:id="25" w:name="_Toc100140272"/>
      <w:bookmarkStart w:id="26" w:name="_Toc130901392"/>
      <w:bookmarkStart w:id="27" w:name="_Toc130901838"/>
      <w:bookmarkStart w:id="28" w:name="_Toc164689003"/>
      <w:r w:rsidRPr="00283EC6">
        <w:rPr>
          <w:rFonts w:ascii="Times New Roman" w:eastAsia="Times New Roman" w:hAnsi="Times New Roman" w:cs="Times New Roman"/>
          <w:b/>
          <w:sz w:val="26"/>
          <w:szCs w:val="26"/>
        </w:rPr>
        <w:t>in competenze /abilità / conoscenze</w:t>
      </w:r>
      <w:bookmarkEnd w:id="23"/>
      <w:r w:rsidR="00E126F5" w:rsidRPr="00283EC6">
        <w:rPr>
          <w:rFonts w:ascii="Times New Roman" w:eastAsia="Times New Roman" w:hAnsi="Times New Roman" w:cs="Times New Roman"/>
          <w:b/>
          <w:sz w:val="26"/>
          <w:szCs w:val="26"/>
        </w:rPr>
        <w:t>.</w:t>
      </w:r>
      <w:bookmarkEnd w:id="25"/>
      <w:bookmarkEnd w:id="26"/>
      <w:bookmarkEnd w:id="27"/>
      <w:bookmarkEnd w:id="28"/>
    </w:p>
    <w:p w14:paraId="43B79B03" w14:textId="77777777" w:rsidR="00E126F5" w:rsidRPr="00283EC6" w:rsidRDefault="00E126F5" w:rsidP="00E126F5">
      <w:pPr>
        <w:keepNext/>
        <w:keepLines/>
        <w:spacing w:after="0" w:line="240" w:lineRule="auto"/>
        <w:jc w:val="center"/>
        <w:outlineLvl w:val="1"/>
        <w:rPr>
          <w:rFonts w:ascii="Times New Roman" w:eastAsia="Times New Roman" w:hAnsi="Times New Roman" w:cs="Times New Roman"/>
          <w:b/>
          <w:sz w:val="10"/>
          <w:szCs w:val="10"/>
        </w:rPr>
      </w:pPr>
    </w:p>
    <w:p w14:paraId="480CB24D" w14:textId="77777777" w:rsidR="00E126F5" w:rsidRPr="00243245" w:rsidRDefault="00E126F5" w:rsidP="00E126F5">
      <w:pPr>
        <w:widowControl w:val="0"/>
        <w:suppressAutoHyphens/>
        <w:autoSpaceDN w:val="0"/>
        <w:spacing w:after="0" w:line="240" w:lineRule="auto"/>
        <w:jc w:val="center"/>
        <w:rPr>
          <w:rFonts w:ascii="Times New Roman" w:eastAsia="Times New Roman" w:hAnsi="Times New Roman" w:cs="Times New Roman"/>
          <w:b/>
          <w:kern w:val="3"/>
          <w:sz w:val="24"/>
          <w:szCs w:val="24"/>
          <w:lang w:eastAsia="ar-SA" w:bidi="hi-IN"/>
        </w:rPr>
      </w:pPr>
    </w:p>
    <w:p w14:paraId="0E75415B" w14:textId="77777777" w:rsidR="005D4F78" w:rsidRPr="00243245" w:rsidRDefault="005D4F78" w:rsidP="005D4F78">
      <w:pPr>
        <w:widowControl w:val="0"/>
        <w:pBdr>
          <w:top w:val="single" w:sz="4" w:space="1" w:color="000001"/>
          <w:bottom w:val="single" w:sz="4" w:space="1" w:color="000001"/>
        </w:pBd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243245">
        <w:rPr>
          <w:rFonts w:ascii="Times New Roman" w:eastAsia="Times New Roman" w:hAnsi="Times New Roman" w:cs="Times New Roman"/>
          <w:b/>
          <w:kern w:val="3"/>
          <w:sz w:val="24"/>
          <w:szCs w:val="24"/>
          <w:lang w:eastAsia="ar-SA"/>
        </w:rPr>
        <w:t>I.R.C.</w:t>
      </w:r>
    </w:p>
    <w:p w14:paraId="4358FFE6" w14:textId="77777777" w:rsidR="00A07D44" w:rsidRPr="00243245" w:rsidRDefault="00A07D44"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85DEB1A"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56112866"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6B47B6BB" w14:textId="77777777" w:rsidR="005D4F78" w:rsidRPr="00243245" w:rsidRDefault="005D4F78" w:rsidP="00C96AE4">
      <w:pPr>
        <w:keepNext/>
        <w:keepLines/>
        <w:spacing w:before="40" w:after="0" w:line="256" w:lineRule="auto"/>
        <w:jc w:val="both"/>
        <w:outlineLvl w:val="1"/>
        <w:rPr>
          <w:rFonts w:ascii="Times New Roman" w:eastAsia="Times New Roman" w:hAnsi="Times New Roman" w:cs="Times New Roman"/>
          <w:b/>
        </w:rPr>
      </w:pPr>
    </w:p>
    <w:p w14:paraId="393A106E" w14:textId="77777777" w:rsidR="00EC5CF7" w:rsidRPr="00243245" w:rsidRDefault="00EC5CF7" w:rsidP="00EC5CF7">
      <w:pPr>
        <w:autoSpaceDE w:val="0"/>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Testo in adozione:</w:t>
      </w:r>
    </w:p>
    <w:p w14:paraId="03952667" w14:textId="77777777" w:rsidR="00EC5CF7" w:rsidRPr="00243245" w:rsidRDefault="00EC5CF7" w:rsidP="00C96AE4">
      <w:pPr>
        <w:keepNext/>
        <w:keepLines/>
        <w:spacing w:before="40" w:after="0" w:line="256" w:lineRule="auto"/>
        <w:jc w:val="both"/>
        <w:outlineLvl w:val="1"/>
        <w:rPr>
          <w:rFonts w:ascii="Times New Roman" w:eastAsia="Times New Roman" w:hAnsi="Times New Roman" w:cs="Times New Roman"/>
          <w:b/>
        </w:rPr>
      </w:pPr>
    </w:p>
    <w:p w14:paraId="0BEEFA1D" w14:textId="77777777" w:rsidR="005D4F78" w:rsidRPr="00243245" w:rsidRDefault="005D4F78" w:rsidP="00C96AE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ITALIANO</w:t>
      </w:r>
    </w:p>
    <w:p w14:paraId="69FDE2F4" w14:textId="77777777" w:rsidR="00A07D44" w:rsidRPr="00243245" w:rsidRDefault="00A07D44"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BF8A23A"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C746104" w14:textId="77777777" w:rsidR="00A07D44" w:rsidRPr="00737C97" w:rsidRDefault="00A07D44" w:rsidP="00C96AE4">
      <w:pPr>
        <w:spacing w:after="0" w:line="240" w:lineRule="auto"/>
        <w:jc w:val="both"/>
        <w:rPr>
          <w:rFonts w:ascii="Times New Roman" w:eastAsia="Calibri" w:hAnsi="Times New Roman" w:cs="Times New Roman"/>
          <w:sz w:val="24"/>
          <w:szCs w:val="24"/>
        </w:rPr>
      </w:pPr>
      <w:r w:rsidRPr="00737C97">
        <w:rPr>
          <w:rFonts w:ascii="Times New Roman" w:eastAsia="Calibri" w:hAnsi="Times New Roman" w:cs="Times New Roman"/>
          <w:b/>
          <w:smallCaps/>
          <w:sz w:val="24"/>
          <w:szCs w:val="24"/>
        </w:rPr>
        <w:t xml:space="preserve">CONOSCENZE </w:t>
      </w:r>
    </w:p>
    <w:p w14:paraId="37BA970B"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p>
    <w:p w14:paraId="0C414A81" w14:textId="77777777" w:rsidR="005D4F78" w:rsidRPr="00243245" w:rsidRDefault="005D4F78" w:rsidP="00C96AE4">
      <w:pPr>
        <w:autoSpaceDE w:val="0"/>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Testi in adozione:</w:t>
      </w:r>
    </w:p>
    <w:p w14:paraId="3FD3F19B" w14:textId="77777777" w:rsidR="005D4F78" w:rsidRPr="00243245" w:rsidRDefault="005D4F78" w:rsidP="00C96AE4">
      <w:pPr>
        <w:spacing w:after="0" w:line="240" w:lineRule="auto"/>
        <w:jc w:val="both"/>
        <w:rPr>
          <w:rFonts w:ascii="Times New Roman" w:eastAsia="Calibri" w:hAnsi="Times New Roman" w:cs="Times New Roman"/>
          <w:sz w:val="24"/>
          <w:szCs w:val="24"/>
        </w:rPr>
      </w:pPr>
    </w:p>
    <w:p w14:paraId="40E8B0BC" w14:textId="77777777" w:rsidR="005D4F78" w:rsidRPr="00243245" w:rsidRDefault="005D4F78" w:rsidP="00C96AE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STORIA</w:t>
      </w:r>
    </w:p>
    <w:p w14:paraId="39D0E594"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p>
    <w:p w14:paraId="1E042AF8"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20F13B85" w14:textId="77777777" w:rsidR="005D4F78" w:rsidRPr="00243245" w:rsidRDefault="005D4F78"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61852578" w14:textId="77777777" w:rsidR="005D4F78" w:rsidRPr="00243245" w:rsidRDefault="005D4F78"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4BFB69B9" w14:textId="77777777" w:rsidR="005D4F78" w:rsidRPr="00243245" w:rsidRDefault="005D4F78" w:rsidP="00C96AE4">
      <w:pPr>
        <w:spacing w:after="0" w:line="240" w:lineRule="auto"/>
        <w:jc w:val="both"/>
        <w:rPr>
          <w:rFonts w:ascii="Times New Roman" w:eastAsia="Calibri" w:hAnsi="Times New Roman" w:cs="Times New Roman"/>
          <w:sz w:val="24"/>
          <w:szCs w:val="24"/>
        </w:rPr>
      </w:pPr>
    </w:p>
    <w:p w14:paraId="0713C516" w14:textId="77777777" w:rsidR="005D4F78" w:rsidRPr="00243245" w:rsidRDefault="005D4F78" w:rsidP="00C96AE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1C7C9F88" w14:textId="77777777" w:rsidR="005D4F78" w:rsidRPr="00243245" w:rsidRDefault="005D4F78" w:rsidP="005D4F78">
      <w:pPr>
        <w:spacing w:line="256" w:lineRule="auto"/>
        <w:rPr>
          <w:rFonts w:ascii="Times New Roman" w:eastAsia="Calibri" w:hAnsi="Times New Roman" w:cs="Times New Roman"/>
        </w:rPr>
      </w:pPr>
    </w:p>
    <w:p w14:paraId="7400E345" w14:textId="77777777" w:rsidR="005D4F78" w:rsidRPr="00243245" w:rsidRDefault="00F55194"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SCIENZE MOTORIE</w:t>
      </w:r>
    </w:p>
    <w:p w14:paraId="611BB71D" w14:textId="77777777" w:rsidR="005D4F78" w:rsidRPr="00243245" w:rsidRDefault="005D4F78" w:rsidP="005D4F78">
      <w:pPr>
        <w:widowControl w:val="0"/>
        <w:spacing w:after="0" w:line="240" w:lineRule="auto"/>
        <w:rPr>
          <w:rFonts w:ascii="Times New Roman" w:eastAsia="Calibri" w:hAnsi="Times New Roman" w:cs="Times New Roman"/>
          <w:b/>
          <w:sz w:val="24"/>
          <w:szCs w:val="24"/>
        </w:rPr>
      </w:pPr>
    </w:p>
    <w:p w14:paraId="7F4CC6D9"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3F756194"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52D303A"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019FE329" w14:textId="77777777" w:rsidR="00A07D44" w:rsidRPr="00243245" w:rsidRDefault="00A07D44" w:rsidP="00A07D44">
      <w:pPr>
        <w:spacing w:after="0" w:line="240" w:lineRule="auto"/>
        <w:rPr>
          <w:rFonts w:ascii="Times New Roman" w:eastAsia="Calibri" w:hAnsi="Times New Roman" w:cs="Times New Roman"/>
          <w:sz w:val="24"/>
          <w:szCs w:val="24"/>
        </w:rPr>
      </w:pPr>
    </w:p>
    <w:p w14:paraId="6DDA574F"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Testo in adozione</w:t>
      </w:r>
      <w:r w:rsidRPr="00243245">
        <w:rPr>
          <w:rFonts w:ascii="Times New Roman" w:eastAsia="Calibri" w:hAnsi="Times New Roman" w:cs="Times New Roman"/>
          <w:sz w:val="24"/>
          <w:szCs w:val="24"/>
        </w:rPr>
        <w:t xml:space="preserve">: </w:t>
      </w:r>
    </w:p>
    <w:p w14:paraId="6C547379" w14:textId="77777777" w:rsidR="00F55194" w:rsidRPr="00243245" w:rsidRDefault="00F55194" w:rsidP="006600FB">
      <w:pPr>
        <w:spacing w:line="256" w:lineRule="auto"/>
        <w:contextualSpacing/>
        <w:rPr>
          <w:rFonts w:ascii="Times New Roman" w:eastAsia="Calibri" w:hAnsi="Times New Roman" w:cs="Times New Roman"/>
        </w:rPr>
      </w:pPr>
    </w:p>
    <w:p w14:paraId="7EDEE569" w14:textId="77777777" w:rsidR="005D4F78" w:rsidRPr="00243245" w:rsidRDefault="005D4F78"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 xml:space="preserve">INGLESE  </w:t>
      </w:r>
    </w:p>
    <w:p w14:paraId="4813E21C" w14:textId="77777777" w:rsidR="005D4F78" w:rsidRPr="00243245" w:rsidRDefault="005D4F78" w:rsidP="005D4F78">
      <w:pPr>
        <w:widowControl w:val="0"/>
        <w:spacing w:after="0" w:line="240" w:lineRule="auto"/>
        <w:rPr>
          <w:rFonts w:ascii="Times New Roman" w:eastAsia="Calibri" w:hAnsi="Times New Roman" w:cs="Times New Roman"/>
          <w:b/>
        </w:rPr>
      </w:pPr>
    </w:p>
    <w:p w14:paraId="3DD6147A" w14:textId="77777777" w:rsidR="00A07D44" w:rsidRPr="00243245" w:rsidRDefault="00A07D44" w:rsidP="00257DC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58DC7106" w14:textId="77777777" w:rsidR="00A07D44" w:rsidRPr="00243245" w:rsidRDefault="00A07D44" w:rsidP="00257DC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BE8D1D1" w14:textId="77777777" w:rsidR="00A07D44" w:rsidRPr="003D0FEC" w:rsidRDefault="00A07D44" w:rsidP="00257DC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4DC60236" w14:textId="77777777" w:rsidR="00A07D44" w:rsidRPr="00243245" w:rsidRDefault="00A07D44" w:rsidP="00A07D44">
      <w:pPr>
        <w:spacing w:after="0" w:line="240" w:lineRule="auto"/>
        <w:rPr>
          <w:rFonts w:ascii="Times New Roman" w:eastAsia="Calibri" w:hAnsi="Times New Roman" w:cs="Times New Roman"/>
          <w:sz w:val="20"/>
          <w:szCs w:val="20"/>
        </w:rPr>
      </w:pPr>
    </w:p>
    <w:p w14:paraId="404FAFCD" w14:textId="77777777" w:rsidR="00A07D44" w:rsidRPr="00243245" w:rsidRDefault="00A07D44" w:rsidP="00C96AE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7D4514C8" w14:textId="77777777" w:rsidR="00E126F5" w:rsidRDefault="00E126F5" w:rsidP="003D0FEC">
      <w:pPr>
        <w:spacing w:after="0" w:line="240" w:lineRule="auto"/>
        <w:rPr>
          <w:rFonts w:ascii="Times New Roman" w:eastAsia="Times New Roman" w:hAnsi="Times New Roman" w:cs="Times New Roman"/>
          <w:b/>
          <w:sz w:val="24"/>
          <w:szCs w:val="24"/>
          <w:u w:val="single"/>
          <w:lang w:eastAsia="it-IT"/>
        </w:rPr>
      </w:pPr>
    </w:p>
    <w:p w14:paraId="626828A5" w14:textId="77777777" w:rsidR="005D4F78" w:rsidRPr="00243245" w:rsidRDefault="005D4F78" w:rsidP="005D4F78">
      <w:pPr>
        <w:spacing w:after="0" w:line="240" w:lineRule="auto"/>
        <w:jc w:val="center"/>
        <w:rPr>
          <w:rFonts w:ascii="Times New Roman" w:eastAsia="Times New Roman" w:hAnsi="Times New Roman" w:cs="Times New Roman"/>
          <w:b/>
          <w:sz w:val="24"/>
          <w:szCs w:val="24"/>
          <w:u w:val="single"/>
          <w:lang w:eastAsia="it-IT"/>
        </w:rPr>
      </w:pPr>
      <w:r w:rsidRPr="00243245">
        <w:rPr>
          <w:rFonts w:ascii="Times New Roman" w:eastAsia="Times New Roman" w:hAnsi="Times New Roman" w:cs="Times New Roman"/>
          <w:b/>
          <w:sz w:val="24"/>
          <w:szCs w:val="24"/>
          <w:u w:val="single"/>
          <w:lang w:eastAsia="it-IT"/>
        </w:rPr>
        <w:t>PROGETTO CLIL</w:t>
      </w:r>
      <w:r w:rsidR="00257DC4" w:rsidRPr="00243245">
        <w:rPr>
          <w:rFonts w:ascii="Times New Roman" w:eastAsia="Times New Roman" w:hAnsi="Times New Roman" w:cs="Times New Roman"/>
          <w:b/>
          <w:sz w:val="24"/>
          <w:szCs w:val="24"/>
          <w:u w:val="single"/>
          <w:lang w:eastAsia="it-IT"/>
        </w:rPr>
        <w:t xml:space="preserve"> CON DNL</w:t>
      </w:r>
    </w:p>
    <w:p w14:paraId="50EC279E" w14:textId="77777777" w:rsidR="005D4F78" w:rsidRPr="00243245" w:rsidRDefault="005D4F78" w:rsidP="005D4F78">
      <w:pPr>
        <w:spacing w:after="0" w:line="240" w:lineRule="auto"/>
        <w:jc w:val="both"/>
        <w:rPr>
          <w:rFonts w:ascii="Times New Roman" w:eastAsia="Times New Roman" w:hAnsi="Times New Roman" w:cs="Times New Roman"/>
          <w:b/>
          <w:smallCaps/>
          <w:sz w:val="24"/>
          <w:szCs w:val="24"/>
          <w:u w:val="single"/>
          <w:lang w:eastAsia="it-IT"/>
        </w:rPr>
      </w:pPr>
    </w:p>
    <w:p w14:paraId="0EB8C4E6" w14:textId="77777777" w:rsidR="005D4F78" w:rsidRPr="00243245" w:rsidRDefault="005D4F78" w:rsidP="005D4F78">
      <w:pPr>
        <w:spacing w:after="0" w:line="240" w:lineRule="auto"/>
        <w:rPr>
          <w:rFonts w:ascii="Times New Roman" w:eastAsia="Times New Roman" w:hAnsi="Times New Roman" w:cs="Times New Roman"/>
          <w:b/>
          <w:sz w:val="24"/>
          <w:szCs w:val="24"/>
          <w:u w:val="single"/>
          <w:lang w:eastAsia="it-IT"/>
        </w:rPr>
      </w:pPr>
      <w:r w:rsidRPr="00243245">
        <w:rPr>
          <w:rFonts w:ascii="Times New Roman" w:eastAsia="Times New Roman" w:hAnsi="Times New Roman" w:cs="Times New Roman"/>
          <w:b/>
          <w:sz w:val="24"/>
          <w:szCs w:val="24"/>
          <w:u w:val="single"/>
          <w:lang w:eastAsia="it-IT"/>
        </w:rPr>
        <w:t xml:space="preserve">Discipline coinvolte: </w:t>
      </w:r>
    </w:p>
    <w:p w14:paraId="61665FA1" w14:textId="77777777" w:rsidR="005D4F78" w:rsidRPr="00243245" w:rsidRDefault="005D4F78" w:rsidP="005D4F78">
      <w:pPr>
        <w:spacing w:after="0" w:line="240" w:lineRule="auto"/>
        <w:jc w:val="both"/>
        <w:rPr>
          <w:rFonts w:ascii="Times New Roman" w:eastAsia="Times New Roman" w:hAnsi="Times New Roman" w:cs="Times New Roman"/>
          <w:b/>
          <w:sz w:val="24"/>
          <w:szCs w:val="24"/>
          <w:u w:val="single"/>
          <w:lang w:eastAsia="it-IT"/>
        </w:rPr>
      </w:pPr>
    </w:p>
    <w:p w14:paraId="2F6F868B" w14:textId="77777777" w:rsidR="005D4F78" w:rsidRPr="00243245" w:rsidRDefault="005D4F78" w:rsidP="00257DC4">
      <w:pPr>
        <w:snapToGrid w:val="0"/>
        <w:spacing w:after="0" w:line="240" w:lineRule="auto"/>
        <w:jc w:val="both"/>
        <w:rPr>
          <w:rFonts w:ascii="Times New Roman" w:eastAsia="Times New Roman" w:hAnsi="Times New Roman" w:cs="Times New Roman"/>
          <w:b/>
          <w:kern w:val="30"/>
          <w:sz w:val="24"/>
          <w:szCs w:val="24"/>
          <w:lang w:eastAsia="it-IT"/>
        </w:rPr>
      </w:pPr>
      <w:r w:rsidRPr="00243245">
        <w:rPr>
          <w:rFonts w:ascii="Times New Roman" w:eastAsia="Times New Roman" w:hAnsi="Times New Roman" w:cs="Times New Roman"/>
          <w:b/>
          <w:kern w:val="30"/>
          <w:sz w:val="24"/>
          <w:szCs w:val="24"/>
          <w:lang w:eastAsia="it-IT"/>
        </w:rPr>
        <w:t>FINALITA’</w:t>
      </w:r>
    </w:p>
    <w:p w14:paraId="64896147" w14:textId="77777777" w:rsidR="005D4F78" w:rsidRPr="00243245" w:rsidRDefault="00257DC4" w:rsidP="00257DC4">
      <w:pPr>
        <w:snapToGrid w:val="0"/>
        <w:spacing w:after="0" w:line="240" w:lineRule="auto"/>
        <w:jc w:val="both"/>
        <w:rPr>
          <w:rFonts w:ascii="Times New Roman" w:eastAsia="Times New Roman" w:hAnsi="Times New Roman" w:cs="Times New Roman"/>
          <w:b/>
          <w:kern w:val="30"/>
          <w:sz w:val="24"/>
          <w:szCs w:val="24"/>
          <w:lang w:eastAsia="it-IT"/>
        </w:rPr>
      </w:pPr>
      <w:r w:rsidRPr="00243245">
        <w:rPr>
          <w:rFonts w:ascii="Times New Roman" w:eastAsia="Times New Roman" w:hAnsi="Times New Roman" w:cs="Times New Roman"/>
          <w:b/>
          <w:kern w:val="30"/>
          <w:sz w:val="24"/>
          <w:szCs w:val="24"/>
          <w:lang w:eastAsia="it-IT"/>
        </w:rPr>
        <w:t>TEMATICA</w:t>
      </w:r>
    </w:p>
    <w:p w14:paraId="0565D862" w14:textId="77777777" w:rsidR="005D4F78" w:rsidRPr="00243245" w:rsidRDefault="005D4F78" w:rsidP="00257DC4">
      <w:pPr>
        <w:snapToGrid w:val="0"/>
        <w:spacing w:after="0" w:line="240" w:lineRule="auto"/>
        <w:jc w:val="both"/>
        <w:rPr>
          <w:rFonts w:ascii="Times New Roman" w:eastAsia="Times New Roman" w:hAnsi="Times New Roman" w:cs="Times New Roman"/>
          <w:b/>
          <w:bCs/>
          <w:sz w:val="24"/>
          <w:szCs w:val="24"/>
          <w:lang w:eastAsia="it-IT"/>
        </w:rPr>
      </w:pPr>
      <w:r w:rsidRPr="00243245">
        <w:rPr>
          <w:rFonts w:ascii="Times New Roman" w:eastAsia="Times New Roman" w:hAnsi="Times New Roman" w:cs="Times New Roman"/>
          <w:b/>
          <w:bCs/>
          <w:sz w:val="24"/>
          <w:szCs w:val="24"/>
          <w:lang w:eastAsia="it-IT"/>
        </w:rPr>
        <w:lastRenderedPageBreak/>
        <w:t>SVOLGIMENTO DEL PROGETTO</w:t>
      </w:r>
    </w:p>
    <w:p w14:paraId="2F2AD72F" w14:textId="77777777" w:rsidR="00257DC4" w:rsidRPr="00243245" w:rsidRDefault="00257DC4" w:rsidP="00257DC4">
      <w:pPr>
        <w:snapToGrid w:val="0"/>
        <w:spacing w:after="0" w:line="240" w:lineRule="auto"/>
        <w:jc w:val="both"/>
        <w:rPr>
          <w:rFonts w:ascii="Times New Roman" w:eastAsia="Times New Roman" w:hAnsi="Times New Roman" w:cs="Times New Roman"/>
          <w:sz w:val="10"/>
          <w:szCs w:val="10"/>
          <w:lang w:eastAsia="it-IT"/>
        </w:rPr>
      </w:pPr>
    </w:p>
    <w:p w14:paraId="198DE6AA" w14:textId="77777777" w:rsidR="005D4F78" w:rsidRPr="00243245" w:rsidRDefault="005D4F78" w:rsidP="00257DC4">
      <w:pPr>
        <w:snapToGrid w:val="0"/>
        <w:spacing w:after="0" w:line="240" w:lineRule="auto"/>
        <w:rPr>
          <w:rFonts w:ascii="Times New Roman" w:eastAsia="Times New Roman" w:hAnsi="Times New Roman" w:cs="Times New Roman"/>
          <w:b/>
          <w:bCs/>
          <w:sz w:val="24"/>
          <w:szCs w:val="24"/>
          <w:lang w:eastAsia="it-IT"/>
        </w:rPr>
      </w:pPr>
      <w:r w:rsidRPr="00243245">
        <w:rPr>
          <w:rFonts w:ascii="Times New Roman" w:eastAsia="Times New Roman" w:hAnsi="Times New Roman" w:cs="Times New Roman"/>
          <w:b/>
          <w:bCs/>
          <w:sz w:val="24"/>
          <w:szCs w:val="24"/>
          <w:lang w:eastAsia="it-IT"/>
        </w:rPr>
        <w:t>VALUTAZIONE</w:t>
      </w:r>
    </w:p>
    <w:p w14:paraId="73D6D142" w14:textId="77777777" w:rsidR="00660F81" w:rsidRPr="00243245" w:rsidRDefault="00660F81" w:rsidP="005D4F78">
      <w:pPr>
        <w:spacing w:after="0" w:line="240" w:lineRule="auto"/>
        <w:rPr>
          <w:rFonts w:ascii="Times New Roman" w:eastAsia="Times New Roman" w:hAnsi="Times New Roman" w:cs="Times New Roman"/>
          <w:sz w:val="24"/>
          <w:szCs w:val="24"/>
          <w:lang w:eastAsia="it-IT"/>
        </w:rPr>
      </w:pPr>
    </w:p>
    <w:p w14:paraId="1326D873" w14:textId="77777777" w:rsidR="005D4F78" w:rsidRPr="00243245" w:rsidRDefault="005D4F78" w:rsidP="005D4F78">
      <w:pPr>
        <w:widowControl w:val="0"/>
        <w:pBdr>
          <w:top w:val="single" w:sz="4" w:space="1" w:color="auto"/>
          <w:bottom w:val="single" w:sz="4" w:space="1" w:color="auto"/>
        </w:pBdr>
        <w:spacing w:line="256"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MATEMATICA</w:t>
      </w:r>
    </w:p>
    <w:p w14:paraId="544A76D6" w14:textId="77777777" w:rsidR="005D4F78" w:rsidRPr="00243245" w:rsidRDefault="005D4F78"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COMPETENZE</w:t>
      </w:r>
    </w:p>
    <w:p w14:paraId="47BDDF63" w14:textId="77777777" w:rsidR="005D4F78" w:rsidRPr="00243245" w:rsidRDefault="005D4F78" w:rsidP="00A07D44">
      <w:pPr>
        <w:spacing w:after="0" w:line="240" w:lineRule="auto"/>
        <w:rPr>
          <w:rFonts w:ascii="Times New Roman" w:eastAsia="Calibri" w:hAnsi="Times New Roman" w:cs="Times New Roman"/>
          <w:b/>
          <w:sz w:val="24"/>
          <w:szCs w:val="24"/>
        </w:rPr>
      </w:pPr>
      <w:r w:rsidRPr="00243245">
        <w:rPr>
          <w:rFonts w:ascii="Times New Roman" w:eastAsia="Calibri" w:hAnsi="Times New Roman" w:cs="Times New Roman"/>
          <w:b/>
          <w:sz w:val="24"/>
          <w:szCs w:val="24"/>
        </w:rPr>
        <w:t>ABILITÀ</w:t>
      </w:r>
    </w:p>
    <w:p w14:paraId="5A2FA52A" w14:textId="77777777" w:rsidR="005D4F78" w:rsidRPr="00243245" w:rsidRDefault="005D4F78" w:rsidP="00FE128E">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CO</w:t>
      </w:r>
      <w:r w:rsidR="003D0FEC">
        <w:rPr>
          <w:rFonts w:ascii="Times New Roman" w:eastAsia="Calibri" w:hAnsi="Times New Roman" w:cs="Times New Roman"/>
          <w:b/>
          <w:sz w:val="24"/>
          <w:szCs w:val="24"/>
        </w:rPr>
        <w:t>NOSCENZE</w:t>
      </w:r>
      <w:r w:rsidRPr="00243245">
        <w:rPr>
          <w:rFonts w:ascii="Times New Roman" w:eastAsia="Calibri" w:hAnsi="Times New Roman" w:cs="Times New Roman"/>
          <w:sz w:val="24"/>
          <w:szCs w:val="24"/>
        </w:rPr>
        <w:t xml:space="preserve"> </w:t>
      </w:r>
    </w:p>
    <w:p w14:paraId="70E0320B" w14:textId="77777777" w:rsidR="00257DC4" w:rsidRPr="00243245" w:rsidRDefault="00257DC4" w:rsidP="00257DC4">
      <w:pPr>
        <w:spacing w:after="0" w:line="240" w:lineRule="auto"/>
        <w:rPr>
          <w:rFonts w:ascii="Times New Roman" w:eastAsia="Calibri" w:hAnsi="Times New Roman" w:cs="Times New Roman"/>
          <w:sz w:val="20"/>
          <w:szCs w:val="20"/>
        </w:rPr>
      </w:pPr>
    </w:p>
    <w:p w14:paraId="63ECBE83" w14:textId="77777777" w:rsidR="00257DC4" w:rsidRPr="00243245" w:rsidRDefault="00257DC4" w:rsidP="00257DC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Testi in adozione</w:t>
      </w:r>
    </w:p>
    <w:p w14:paraId="0C55A4CC" w14:textId="77777777" w:rsidR="005D4F78" w:rsidRPr="00243245" w:rsidRDefault="005D4F78" w:rsidP="00257DC4">
      <w:pPr>
        <w:spacing w:after="120" w:line="240" w:lineRule="auto"/>
        <w:rPr>
          <w:rFonts w:ascii="Times New Roman" w:eastAsia="Calibri" w:hAnsi="Times New Roman" w:cs="Times New Roman"/>
          <w:sz w:val="24"/>
          <w:szCs w:val="24"/>
        </w:rPr>
      </w:pPr>
    </w:p>
    <w:p w14:paraId="4C9FED97" w14:textId="77777777" w:rsidR="005D4F78" w:rsidRPr="00243245" w:rsidRDefault="00D56D84"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MATERIA</w:t>
      </w:r>
    </w:p>
    <w:p w14:paraId="2E6A9EA3"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B549274"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068351AC"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76E0EBAD" w14:textId="77777777" w:rsidR="00A07D44" w:rsidRPr="00243245" w:rsidRDefault="00A07D44" w:rsidP="00A07D44">
      <w:pPr>
        <w:spacing w:after="0" w:line="240" w:lineRule="auto"/>
        <w:rPr>
          <w:rFonts w:ascii="Times New Roman" w:eastAsia="Calibri" w:hAnsi="Times New Roman" w:cs="Times New Roman"/>
          <w:sz w:val="20"/>
          <w:szCs w:val="20"/>
        </w:rPr>
      </w:pPr>
    </w:p>
    <w:p w14:paraId="2DBE54E5" w14:textId="77777777" w:rsidR="00A07D44" w:rsidRPr="00243245" w:rsidRDefault="00A07D44" w:rsidP="00257DC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79CB9135" w14:textId="77777777" w:rsidR="005D4F78" w:rsidRPr="00243245" w:rsidRDefault="005D4F78" w:rsidP="00257DC4">
      <w:pPr>
        <w:spacing w:after="120" w:line="257" w:lineRule="auto"/>
        <w:rPr>
          <w:rFonts w:ascii="Times New Roman" w:eastAsia="Calibri" w:hAnsi="Times New Roman" w:cs="Times New Roman"/>
        </w:rPr>
      </w:pPr>
    </w:p>
    <w:p w14:paraId="118E8B0E" w14:textId="77777777" w:rsidR="00D56D84" w:rsidRPr="00243245" w:rsidRDefault="00D56D84" w:rsidP="00D56D8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MATERIA</w:t>
      </w:r>
    </w:p>
    <w:p w14:paraId="247941AC" w14:textId="77777777" w:rsidR="005D4F78" w:rsidRPr="00243245" w:rsidRDefault="005D4F78" w:rsidP="005D4F78">
      <w:pPr>
        <w:spacing w:after="0" w:line="240" w:lineRule="auto"/>
        <w:rPr>
          <w:rFonts w:ascii="Times New Roman" w:eastAsia="Times New Roman" w:hAnsi="Times New Roman" w:cs="Times New Roman"/>
          <w:kern w:val="30"/>
          <w:sz w:val="24"/>
          <w:szCs w:val="24"/>
          <w:lang w:eastAsia="it-IT"/>
        </w:rPr>
      </w:pPr>
    </w:p>
    <w:p w14:paraId="5AD9360E"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59FB975E"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23EADAA6"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03D2E28F" w14:textId="77777777" w:rsidR="00A07D44" w:rsidRPr="00243245" w:rsidRDefault="00A07D44" w:rsidP="00A07D44">
      <w:pPr>
        <w:spacing w:after="0" w:line="240" w:lineRule="auto"/>
        <w:rPr>
          <w:rFonts w:ascii="Times New Roman" w:eastAsia="Calibri" w:hAnsi="Times New Roman" w:cs="Times New Roman"/>
          <w:sz w:val="20"/>
          <w:szCs w:val="20"/>
        </w:rPr>
      </w:pPr>
    </w:p>
    <w:p w14:paraId="4C4A29AB" w14:textId="77777777" w:rsidR="009F7BD7" w:rsidRDefault="00A07D44" w:rsidP="00EC35C6">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w:t>
      </w:r>
      <w:bookmarkStart w:id="29" w:name="_Toc450931027"/>
    </w:p>
    <w:p w14:paraId="542D54EB" w14:textId="77777777" w:rsidR="0005117D" w:rsidRDefault="0005117D" w:rsidP="00EC35C6">
      <w:pPr>
        <w:spacing w:after="0" w:line="240" w:lineRule="auto"/>
        <w:jc w:val="both"/>
        <w:rPr>
          <w:rFonts w:ascii="Times New Roman" w:eastAsia="Calibri" w:hAnsi="Times New Roman" w:cs="Times New Roman"/>
          <w:b/>
          <w:sz w:val="24"/>
          <w:szCs w:val="24"/>
        </w:rPr>
      </w:pPr>
    </w:p>
    <w:p w14:paraId="38C68149" w14:textId="77777777" w:rsidR="0005117D" w:rsidRPr="00243245" w:rsidRDefault="0005117D" w:rsidP="00EC35C6">
      <w:pPr>
        <w:spacing w:after="0" w:line="240" w:lineRule="auto"/>
        <w:jc w:val="both"/>
        <w:rPr>
          <w:rFonts w:ascii="Times New Roman" w:eastAsia="Calibri" w:hAnsi="Times New Roman" w:cs="Times New Roman"/>
          <w:b/>
          <w:sz w:val="24"/>
          <w:szCs w:val="24"/>
        </w:rPr>
      </w:pPr>
    </w:p>
    <w:p w14:paraId="325AA73B" w14:textId="77777777" w:rsidR="00243245" w:rsidRPr="00243245" w:rsidRDefault="00243245">
      <w:pPr>
        <w:rPr>
          <w:rFonts w:ascii="Times New Roman" w:eastAsiaTheme="majorEastAsia" w:hAnsi="Times New Roman" w:cs="Times New Roman"/>
          <w:b/>
          <w:sz w:val="32"/>
          <w:szCs w:val="32"/>
        </w:rPr>
      </w:pPr>
      <w:r w:rsidRPr="00243245">
        <w:rPr>
          <w:rFonts w:ascii="Times New Roman" w:eastAsiaTheme="majorEastAsia" w:hAnsi="Times New Roman" w:cs="Times New Roman"/>
          <w:b/>
          <w:sz w:val="32"/>
          <w:szCs w:val="32"/>
        </w:rPr>
        <w:br w:type="page"/>
      </w:r>
    </w:p>
    <w:p w14:paraId="5ACE3E4D" w14:textId="5624BCD3" w:rsidR="00476197" w:rsidRPr="00243245" w:rsidRDefault="0002193C" w:rsidP="00476197">
      <w:pPr>
        <w:keepNext/>
        <w:keepLines/>
        <w:spacing w:after="0" w:line="240" w:lineRule="auto"/>
        <w:jc w:val="center"/>
        <w:outlineLvl w:val="0"/>
        <w:rPr>
          <w:rFonts w:ascii="Times New Roman" w:eastAsiaTheme="majorEastAsia" w:hAnsi="Times New Roman" w:cs="Times New Roman"/>
          <w:b/>
          <w:sz w:val="32"/>
          <w:szCs w:val="32"/>
        </w:rPr>
      </w:pPr>
      <w:bookmarkStart w:id="30" w:name="_Toc164689004"/>
      <w:r w:rsidRPr="00243245">
        <w:rPr>
          <w:rFonts w:ascii="Times New Roman" w:eastAsiaTheme="majorEastAsia" w:hAnsi="Times New Roman" w:cs="Times New Roman"/>
          <w:b/>
          <w:sz w:val="32"/>
          <w:szCs w:val="32"/>
        </w:rPr>
        <w:lastRenderedPageBreak/>
        <w:t>Metodi, mezzi e spazi utilizzati</w:t>
      </w:r>
      <w:bookmarkEnd w:id="30"/>
      <w:r w:rsidRPr="00243245">
        <w:rPr>
          <w:rFonts w:ascii="Times New Roman" w:eastAsiaTheme="majorEastAsia" w:hAnsi="Times New Roman" w:cs="Times New Roman"/>
          <w:b/>
          <w:sz w:val="32"/>
          <w:szCs w:val="32"/>
        </w:rPr>
        <w:t xml:space="preserve"> </w:t>
      </w:r>
    </w:p>
    <w:p w14:paraId="3538EED5" w14:textId="62498D76" w:rsidR="00AE22AE" w:rsidRDefault="0002193C" w:rsidP="00476197">
      <w:pPr>
        <w:keepNext/>
        <w:keepLines/>
        <w:spacing w:after="0" w:line="240" w:lineRule="auto"/>
        <w:jc w:val="center"/>
        <w:outlineLvl w:val="0"/>
        <w:rPr>
          <w:rFonts w:ascii="Times New Roman" w:eastAsiaTheme="majorEastAsia" w:hAnsi="Times New Roman" w:cs="Times New Roman"/>
          <w:b/>
          <w:sz w:val="32"/>
          <w:szCs w:val="32"/>
        </w:rPr>
      </w:pPr>
      <w:bookmarkStart w:id="31" w:name="_Toc68957652"/>
      <w:bookmarkStart w:id="32" w:name="_Toc100140308"/>
      <w:bookmarkStart w:id="33" w:name="_Toc130901394"/>
      <w:bookmarkStart w:id="34" w:name="_Toc130901840"/>
      <w:bookmarkStart w:id="35" w:name="_Toc164689005"/>
      <w:r w:rsidRPr="00243245">
        <w:rPr>
          <w:rFonts w:ascii="Times New Roman" w:eastAsiaTheme="majorEastAsia" w:hAnsi="Times New Roman" w:cs="Times New Roman"/>
          <w:b/>
          <w:sz w:val="32"/>
          <w:szCs w:val="32"/>
        </w:rPr>
        <w:t>nel processo di apprendimento-insegnamento</w:t>
      </w:r>
      <w:bookmarkEnd w:id="29"/>
      <w:bookmarkEnd w:id="31"/>
      <w:bookmarkEnd w:id="32"/>
      <w:bookmarkEnd w:id="33"/>
      <w:bookmarkEnd w:id="34"/>
      <w:bookmarkEnd w:id="35"/>
    </w:p>
    <w:p w14:paraId="3AC4DC4E" w14:textId="77777777" w:rsidR="005946D2" w:rsidRPr="00243245" w:rsidRDefault="005946D2" w:rsidP="00476197">
      <w:pPr>
        <w:keepNext/>
        <w:keepLines/>
        <w:spacing w:after="0" w:line="240" w:lineRule="auto"/>
        <w:jc w:val="center"/>
        <w:outlineLvl w:val="0"/>
        <w:rPr>
          <w:rFonts w:ascii="Times New Roman" w:eastAsiaTheme="majorEastAsia" w:hAnsi="Times New Roman" w:cs="Times New Roman"/>
          <w:b/>
          <w:sz w:val="32"/>
          <w:szCs w:val="32"/>
        </w:rPr>
      </w:pPr>
    </w:p>
    <w:tbl>
      <w:tblPr>
        <w:tblStyle w:val="Grigliatabella9"/>
        <w:tblW w:w="9781" w:type="dxa"/>
        <w:tblLayout w:type="fixed"/>
        <w:tblLook w:val="04A0" w:firstRow="1" w:lastRow="0" w:firstColumn="1" w:lastColumn="0" w:noHBand="0" w:noVBand="1"/>
      </w:tblPr>
      <w:tblGrid>
        <w:gridCol w:w="1843"/>
        <w:gridCol w:w="709"/>
        <w:gridCol w:w="709"/>
        <w:gridCol w:w="708"/>
        <w:gridCol w:w="709"/>
        <w:gridCol w:w="851"/>
        <w:gridCol w:w="850"/>
        <w:gridCol w:w="709"/>
        <w:gridCol w:w="1134"/>
        <w:gridCol w:w="709"/>
        <w:gridCol w:w="850"/>
      </w:tblGrid>
      <w:tr w:rsidR="00CB67C6" w:rsidRPr="00243245" w14:paraId="3E12F4B3" w14:textId="77777777" w:rsidTr="00F61CD1">
        <w:trPr>
          <w:cantSplit/>
          <w:trHeight w:val="1134"/>
        </w:trPr>
        <w:tc>
          <w:tcPr>
            <w:tcW w:w="1843" w:type="dxa"/>
            <w:tcBorders>
              <w:top w:val="nil"/>
              <w:left w:val="nil"/>
            </w:tcBorders>
          </w:tcPr>
          <w:p w14:paraId="2A5D4A40" w14:textId="47BB3EAF" w:rsidR="0002193C" w:rsidRPr="00243245" w:rsidRDefault="005946D2" w:rsidP="0002193C">
            <w:pPr>
              <w:rPr>
                <w:rFonts w:ascii="Times New Roman" w:hAnsi="Times New Roman" w:cs="Times New Roman"/>
                <w:sz w:val="16"/>
                <w:szCs w:val="16"/>
              </w:rPr>
            </w:pPr>
            <w:bookmarkStart w:id="36" w:name="_Toc450931028"/>
            <w:bookmarkStart w:id="37" w:name="_Toc68957653"/>
            <w:r w:rsidRPr="00243245">
              <w:rPr>
                <w:rFonts w:ascii="Times New Roman" w:eastAsiaTheme="majorEastAsia" w:hAnsi="Times New Roman" w:cs="Times New Roman"/>
                <w:b/>
                <w:sz w:val="24"/>
                <w:szCs w:val="24"/>
              </w:rPr>
              <w:t>Metodi</w:t>
            </w:r>
            <w:bookmarkEnd w:id="36"/>
            <w:bookmarkEnd w:id="37"/>
          </w:p>
        </w:tc>
        <w:tc>
          <w:tcPr>
            <w:tcW w:w="709" w:type="dxa"/>
            <w:textDirection w:val="btLr"/>
          </w:tcPr>
          <w:p w14:paraId="57F63F3C" w14:textId="77777777" w:rsidR="00A51933" w:rsidRPr="00243245" w:rsidRDefault="00A51933" w:rsidP="00A51933">
            <w:pPr>
              <w:ind w:left="113" w:right="113"/>
              <w:rPr>
                <w:rFonts w:ascii="Times New Roman" w:hAnsi="Times New Roman" w:cs="Times New Roman"/>
                <w:sz w:val="16"/>
                <w:szCs w:val="16"/>
              </w:rPr>
            </w:pPr>
          </w:p>
          <w:p w14:paraId="1CE4C44E"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Italiano</w:t>
            </w:r>
          </w:p>
        </w:tc>
        <w:tc>
          <w:tcPr>
            <w:tcW w:w="709" w:type="dxa"/>
            <w:textDirection w:val="btLr"/>
          </w:tcPr>
          <w:p w14:paraId="0F4BA035" w14:textId="77777777" w:rsidR="00A51933" w:rsidRPr="00243245" w:rsidRDefault="00A51933" w:rsidP="00A51933">
            <w:pPr>
              <w:ind w:left="113" w:right="113"/>
              <w:rPr>
                <w:rFonts w:ascii="Times New Roman" w:hAnsi="Times New Roman" w:cs="Times New Roman"/>
                <w:sz w:val="16"/>
                <w:szCs w:val="16"/>
              </w:rPr>
            </w:pPr>
          </w:p>
          <w:p w14:paraId="634DC9BF"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Storia</w:t>
            </w:r>
          </w:p>
        </w:tc>
        <w:tc>
          <w:tcPr>
            <w:tcW w:w="708" w:type="dxa"/>
            <w:textDirection w:val="btLr"/>
          </w:tcPr>
          <w:p w14:paraId="3A41A2F1" w14:textId="77777777" w:rsidR="00A51933" w:rsidRPr="00243245" w:rsidRDefault="00A51933" w:rsidP="00A51933">
            <w:pPr>
              <w:ind w:left="113" w:right="113"/>
              <w:rPr>
                <w:rFonts w:ascii="Times New Roman" w:hAnsi="Times New Roman" w:cs="Times New Roman"/>
                <w:sz w:val="16"/>
                <w:szCs w:val="16"/>
              </w:rPr>
            </w:pPr>
          </w:p>
          <w:p w14:paraId="0314C960"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Inglese</w:t>
            </w:r>
          </w:p>
        </w:tc>
        <w:tc>
          <w:tcPr>
            <w:tcW w:w="709" w:type="dxa"/>
            <w:textDirection w:val="btLr"/>
          </w:tcPr>
          <w:p w14:paraId="4F7E28D6" w14:textId="77777777" w:rsidR="00A51933" w:rsidRPr="00243245" w:rsidRDefault="00A51933" w:rsidP="00A51933">
            <w:pPr>
              <w:ind w:left="113" w:right="113"/>
              <w:rPr>
                <w:rFonts w:ascii="Times New Roman" w:hAnsi="Times New Roman" w:cs="Times New Roman"/>
                <w:sz w:val="16"/>
                <w:szCs w:val="16"/>
              </w:rPr>
            </w:pPr>
          </w:p>
          <w:p w14:paraId="35F18617"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Matematica</w:t>
            </w:r>
          </w:p>
        </w:tc>
        <w:tc>
          <w:tcPr>
            <w:tcW w:w="851" w:type="dxa"/>
            <w:textDirection w:val="btLr"/>
          </w:tcPr>
          <w:p w14:paraId="0DB203DD" w14:textId="77777777" w:rsidR="0002193C" w:rsidRPr="00243245" w:rsidRDefault="0002193C" w:rsidP="00A51933">
            <w:pPr>
              <w:ind w:left="113" w:right="113"/>
              <w:rPr>
                <w:rFonts w:ascii="Times New Roman" w:hAnsi="Times New Roman" w:cs="Times New Roman"/>
                <w:sz w:val="16"/>
                <w:szCs w:val="16"/>
              </w:rPr>
            </w:pPr>
          </w:p>
        </w:tc>
        <w:tc>
          <w:tcPr>
            <w:tcW w:w="850" w:type="dxa"/>
            <w:textDirection w:val="btLr"/>
          </w:tcPr>
          <w:p w14:paraId="014AF128" w14:textId="77777777" w:rsidR="0002193C" w:rsidRPr="00243245" w:rsidRDefault="0002193C" w:rsidP="00A51933">
            <w:pPr>
              <w:ind w:left="113" w:right="113"/>
              <w:rPr>
                <w:rFonts w:ascii="Times New Roman" w:hAnsi="Times New Roman" w:cs="Times New Roman"/>
                <w:sz w:val="16"/>
                <w:szCs w:val="16"/>
              </w:rPr>
            </w:pPr>
          </w:p>
        </w:tc>
        <w:tc>
          <w:tcPr>
            <w:tcW w:w="709" w:type="dxa"/>
            <w:textDirection w:val="btLr"/>
          </w:tcPr>
          <w:p w14:paraId="33124407" w14:textId="77777777" w:rsidR="0002193C" w:rsidRPr="00243245" w:rsidRDefault="0002193C" w:rsidP="00A51933">
            <w:pPr>
              <w:ind w:left="113" w:right="113"/>
              <w:rPr>
                <w:rFonts w:ascii="Times New Roman" w:hAnsi="Times New Roman" w:cs="Times New Roman"/>
                <w:sz w:val="16"/>
                <w:szCs w:val="16"/>
              </w:rPr>
            </w:pPr>
          </w:p>
        </w:tc>
        <w:tc>
          <w:tcPr>
            <w:tcW w:w="1134" w:type="dxa"/>
            <w:textDirection w:val="btLr"/>
          </w:tcPr>
          <w:p w14:paraId="5EC898BC" w14:textId="77777777" w:rsidR="0002193C" w:rsidRPr="00243245" w:rsidRDefault="0002193C" w:rsidP="00A51933">
            <w:pPr>
              <w:ind w:left="113" w:right="113"/>
              <w:rPr>
                <w:rFonts w:ascii="Times New Roman" w:hAnsi="Times New Roman" w:cs="Times New Roman"/>
                <w:sz w:val="16"/>
                <w:szCs w:val="16"/>
              </w:rPr>
            </w:pPr>
          </w:p>
        </w:tc>
        <w:tc>
          <w:tcPr>
            <w:tcW w:w="709" w:type="dxa"/>
            <w:textDirection w:val="btLr"/>
          </w:tcPr>
          <w:p w14:paraId="5098419F"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Scienze</w:t>
            </w:r>
          </w:p>
          <w:p w14:paraId="7C1A4055"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motorie</w:t>
            </w:r>
          </w:p>
        </w:tc>
        <w:tc>
          <w:tcPr>
            <w:tcW w:w="850" w:type="dxa"/>
            <w:textDirection w:val="btLr"/>
          </w:tcPr>
          <w:p w14:paraId="1622F956" w14:textId="77777777" w:rsidR="00A51933" w:rsidRPr="00243245" w:rsidRDefault="00A51933" w:rsidP="00A51933">
            <w:pPr>
              <w:ind w:left="113" w:right="488"/>
              <w:rPr>
                <w:rFonts w:ascii="Times New Roman" w:hAnsi="Times New Roman" w:cs="Times New Roman"/>
                <w:sz w:val="16"/>
                <w:szCs w:val="16"/>
              </w:rPr>
            </w:pPr>
          </w:p>
          <w:p w14:paraId="56C426D7" w14:textId="77777777" w:rsidR="0002193C" w:rsidRPr="00243245" w:rsidRDefault="0002193C" w:rsidP="00A51933">
            <w:pPr>
              <w:ind w:left="113" w:right="488"/>
              <w:rPr>
                <w:rFonts w:ascii="Times New Roman" w:hAnsi="Times New Roman" w:cs="Times New Roman"/>
                <w:sz w:val="16"/>
                <w:szCs w:val="16"/>
              </w:rPr>
            </w:pPr>
            <w:r w:rsidRPr="00243245">
              <w:rPr>
                <w:rFonts w:ascii="Times New Roman" w:hAnsi="Times New Roman" w:cs="Times New Roman"/>
                <w:sz w:val="16"/>
                <w:szCs w:val="16"/>
              </w:rPr>
              <w:t>IRC</w:t>
            </w:r>
          </w:p>
        </w:tc>
      </w:tr>
      <w:tr w:rsidR="00CB67C6" w:rsidRPr="00243245" w14:paraId="5E48C5E8" w14:textId="77777777" w:rsidTr="00F61CD1">
        <w:tc>
          <w:tcPr>
            <w:tcW w:w="1843" w:type="dxa"/>
          </w:tcPr>
          <w:p w14:paraId="784254C2" w14:textId="137EC82C"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 xml:space="preserve">Lezione </w:t>
            </w:r>
            <w:r w:rsidRPr="00E15944">
              <w:rPr>
                <w:rFonts w:ascii="Times New Roman" w:hAnsi="Times New Roman" w:cs="Times New Roman"/>
                <w:sz w:val="16"/>
                <w:szCs w:val="16"/>
              </w:rPr>
              <w:t>frontale</w:t>
            </w:r>
          </w:p>
        </w:tc>
        <w:tc>
          <w:tcPr>
            <w:tcW w:w="709" w:type="dxa"/>
          </w:tcPr>
          <w:p w14:paraId="23BA9F99" w14:textId="77777777" w:rsidR="0002193C" w:rsidRPr="00243245" w:rsidRDefault="0002193C" w:rsidP="00A51933">
            <w:pPr>
              <w:jc w:val="center"/>
              <w:rPr>
                <w:rFonts w:ascii="Times New Roman" w:hAnsi="Times New Roman" w:cs="Times New Roman"/>
                <w:sz w:val="16"/>
                <w:szCs w:val="16"/>
              </w:rPr>
            </w:pPr>
          </w:p>
        </w:tc>
        <w:tc>
          <w:tcPr>
            <w:tcW w:w="709" w:type="dxa"/>
          </w:tcPr>
          <w:p w14:paraId="498973A5" w14:textId="77777777" w:rsidR="0002193C" w:rsidRPr="00243245" w:rsidRDefault="0002193C" w:rsidP="00A51933">
            <w:pPr>
              <w:jc w:val="center"/>
              <w:rPr>
                <w:rFonts w:ascii="Times New Roman" w:hAnsi="Times New Roman" w:cs="Times New Roman"/>
                <w:sz w:val="16"/>
                <w:szCs w:val="16"/>
              </w:rPr>
            </w:pPr>
          </w:p>
        </w:tc>
        <w:tc>
          <w:tcPr>
            <w:tcW w:w="708" w:type="dxa"/>
          </w:tcPr>
          <w:p w14:paraId="39264A39" w14:textId="77777777" w:rsidR="0002193C" w:rsidRPr="00243245" w:rsidRDefault="0002193C" w:rsidP="00A51933">
            <w:pPr>
              <w:jc w:val="center"/>
              <w:rPr>
                <w:rFonts w:ascii="Times New Roman" w:hAnsi="Times New Roman" w:cs="Times New Roman"/>
                <w:sz w:val="16"/>
                <w:szCs w:val="16"/>
              </w:rPr>
            </w:pPr>
          </w:p>
        </w:tc>
        <w:tc>
          <w:tcPr>
            <w:tcW w:w="709" w:type="dxa"/>
          </w:tcPr>
          <w:p w14:paraId="0CFA38EA" w14:textId="77777777" w:rsidR="0002193C" w:rsidRPr="00243245" w:rsidRDefault="0002193C" w:rsidP="00A51933">
            <w:pPr>
              <w:jc w:val="center"/>
              <w:rPr>
                <w:rFonts w:ascii="Times New Roman" w:hAnsi="Times New Roman" w:cs="Times New Roman"/>
                <w:sz w:val="16"/>
                <w:szCs w:val="16"/>
              </w:rPr>
            </w:pPr>
          </w:p>
        </w:tc>
        <w:tc>
          <w:tcPr>
            <w:tcW w:w="851" w:type="dxa"/>
          </w:tcPr>
          <w:p w14:paraId="76661211" w14:textId="77777777" w:rsidR="0002193C" w:rsidRPr="00243245" w:rsidRDefault="0002193C" w:rsidP="00A51933">
            <w:pPr>
              <w:jc w:val="center"/>
              <w:rPr>
                <w:rFonts w:ascii="Times New Roman" w:hAnsi="Times New Roman" w:cs="Times New Roman"/>
                <w:sz w:val="16"/>
                <w:szCs w:val="16"/>
              </w:rPr>
            </w:pPr>
          </w:p>
        </w:tc>
        <w:tc>
          <w:tcPr>
            <w:tcW w:w="850" w:type="dxa"/>
          </w:tcPr>
          <w:p w14:paraId="44D004B2" w14:textId="77777777" w:rsidR="0002193C" w:rsidRPr="00243245" w:rsidRDefault="0002193C" w:rsidP="00A51933">
            <w:pPr>
              <w:jc w:val="center"/>
              <w:rPr>
                <w:rFonts w:ascii="Times New Roman" w:hAnsi="Times New Roman" w:cs="Times New Roman"/>
                <w:sz w:val="16"/>
                <w:szCs w:val="16"/>
              </w:rPr>
            </w:pPr>
          </w:p>
        </w:tc>
        <w:tc>
          <w:tcPr>
            <w:tcW w:w="709" w:type="dxa"/>
          </w:tcPr>
          <w:p w14:paraId="7B50F781" w14:textId="77777777" w:rsidR="0002193C" w:rsidRPr="00243245" w:rsidRDefault="0002193C" w:rsidP="00A51933">
            <w:pPr>
              <w:jc w:val="center"/>
              <w:rPr>
                <w:rFonts w:ascii="Times New Roman" w:hAnsi="Times New Roman" w:cs="Times New Roman"/>
                <w:sz w:val="16"/>
                <w:szCs w:val="16"/>
              </w:rPr>
            </w:pPr>
          </w:p>
        </w:tc>
        <w:tc>
          <w:tcPr>
            <w:tcW w:w="1134" w:type="dxa"/>
          </w:tcPr>
          <w:p w14:paraId="6C33FDB5" w14:textId="77777777" w:rsidR="0002193C" w:rsidRPr="00243245" w:rsidRDefault="0002193C" w:rsidP="00A51933">
            <w:pPr>
              <w:jc w:val="center"/>
              <w:rPr>
                <w:rFonts w:ascii="Times New Roman" w:hAnsi="Times New Roman" w:cs="Times New Roman"/>
                <w:sz w:val="16"/>
                <w:szCs w:val="16"/>
              </w:rPr>
            </w:pPr>
          </w:p>
        </w:tc>
        <w:tc>
          <w:tcPr>
            <w:tcW w:w="709" w:type="dxa"/>
          </w:tcPr>
          <w:p w14:paraId="2198EDAF" w14:textId="77777777" w:rsidR="0002193C" w:rsidRPr="00243245" w:rsidRDefault="0002193C" w:rsidP="00A51933">
            <w:pPr>
              <w:jc w:val="center"/>
              <w:rPr>
                <w:rFonts w:ascii="Times New Roman" w:hAnsi="Times New Roman" w:cs="Times New Roman"/>
                <w:sz w:val="16"/>
                <w:szCs w:val="16"/>
              </w:rPr>
            </w:pPr>
          </w:p>
        </w:tc>
        <w:tc>
          <w:tcPr>
            <w:tcW w:w="850" w:type="dxa"/>
          </w:tcPr>
          <w:p w14:paraId="02E31FD4" w14:textId="77777777" w:rsidR="0002193C" w:rsidRPr="00243245" w:rsidRDefault="0002193C" w:rsidP="00A51933">
            <w:pPr>
              <w:jc w:val="center"/>
              <w:rPr>
                <w:rFonts w:ascii="Times New Roman" w:hAnsi="Times New Roman" w:cs="Times New Roman"/>
                <w:sz w:val="16"/>
                <w:szCs w:val="16"/>
              </w:rPr>
            </w:pPr>
          </w:p>
        </w:tc>
      </w:tr>
      <w:tr w:rsidR="00F61CD1" w:rsidRPr="00243245" w14:paraId="791674CB" w14:textId="77777777" w:rsidTr="00F61CD1">
        <w:tc>
          <w:tcPr>
            <w:tcW w:w="1843" w:type="dxa"/>
          </w:tcPr>
          <w:p w14:paraId="7AEA3793" w14:textId="55EF2A6E" w:rsidR="00F61CD1" w:rsidRPr="00F61CD1" w:rsidRDefault="00F61CD1" w:rsidP="00350AF5">
            <w:pPr>
              <w:jc w:val="both"/>
              <w:rPr>
                <w:rFonts w:ascii="Times New Roman" w:hAnsi="Times New Roman" w:cs="Times New Roman"/>
                <w:sz w:val="16"/>
                <w:szCs w:val="16"/>
              </w:rPr>
            </w:pPr>
            <w:r w:rsidRPr="005665A8">
              <w:rPr>
                <w:rFonts w:ascii="Times New Roman" w:hAnsi="Times New Roman" w:cs="Times New Roman"/>
                <w:sz w:val="16"/>
                <w:szCs w:val="16"/>
                <w:highlight w:val="yellow"/>
              </w:rPr>
              <w:t>Impostazione laboratoriale delle lezioni in aula</w:t>
            </w:r>
            <w:r w:rsidR="005665A8">
              <w:rPr>
                <w:rFonts w:ascii="Times New Roman" w:hAnsi="Times New Roman" w:cs="Times New Roman"/>
                <w:sz w:val="16"/>
                <w:szCs w:val="16"/>
              </w:rPr>
              <w:t xml:space="preserve">, </w:t>
            </w:r>
            <w:r w:rsidRPr="00F61CD1">
              <w:rPr>
                <w:rFonts w:ascii="Times New Roman" w:hAnsi="Times New Roman" w:cs="Times New Roman"/>
                <w:sz w:val="16"/>
                <w:szCs w:val="16"/>
                <w:highlight w:val="yellow"/>
              </w:rPr>
              <w:t>in particolare nei nuovi ambienti di apprendimento previsti dal progetto di istituto afferente ad azioni 1 e 2 di Scuola 4.0</w:t>
            </w:r>
          </w:p>
        </w:tc>
        <w:tc>
          <w:tcPr>
            <w:tcW w:w="709" w:type="dxa"/>
          </w:tcPr>
          <w:p w14:paraId="0662FEB6" w14:textId="77777777" w:rsidR="00F61CD1" w:rsidRPr="00243245" w:rsidRDefault="00F61CD1" w:rsidP="00A51933">
            <w:pPr>
              <w:jc w:val="center"/>
              <w:rPr>
                <w:rFonts w:ascii="Times New Roman" w:hAnsi="Times New Roman" w:cs="Times New Roman"/>
                <w:sz w:val="16"/>
                <w:szCs w:val="16"/>
              </w:rPr>
            </w:pPr>
          </w:p>
        </w:tc>
        <w:tc>
          <w:tcPr>
            <w:tcW w:w="709" w:type="dxa"/>
          </w:tcPr>
          <w:p w14:paraId="1ED24CC8" w14:textId="77777777" w:rsidR="00F61CD1" w:rsidRPr="00243245" w:rsidRDefault="00F61CD1" w:rsidP="00A51933">
            <w:pPr>
              <w:jc w:val="center"/>
              <w:rPr>
                <w:rFonts w:ascii="Times New Roman" w:hAnsi="Times New Roman" w:cs="Times New Roman"/>
                <w:sz w:val="16"/>
                <w:szCs w:val="16"/>
              </w:rPr>
            </w:pPr>
          </w:p>
        </w:tc>
        <w:tc>
          <w:tcPr>
            <w:tcW w:w="708" w:type="dxa"/>
          </w:tcPr>
          <w:p w14:paraId="04D86522" w14:textId="77777777" w:rsidR="00F61CD1" w:rsidRPr="00243245" w:rsidRDefault="00F61CD1" w:rsidP="00A51933">
            <w:pPr>
              <w:jc w:val="center"/>
              <w:rPr>
                <w:rFonts w:ascii="Times New Roman" w:hAnsi="Times New Roman" w:cs="Times New Roman"/>
                <w:sz w:val="16"/>
                <w:szCs w:val="16"/>
              </w:rPr>
            </w:pPr>
          </w:p>
        </w:tc>
        <w:tc>
          <w:tcPr>
            <w:tcW w:w="709" w:type="dxa"/>
          </w:tcPr>
          <w:p w14:paraId="7CAC7FF9" w14:textId="77777777" w:rsidR="00F61CD1" w:rsidRPr="00243245" w:rsidRDefault="00F61CD1" w:rsidP="00A51933">
            <w:pPr>
              <w:jc w:val="center"/>
              <w:rPr>
                <w:rFonts w:ascii="Times New Roman" w:hAnsi="Times New Roman" w:cs="Times New Roman"/>
                <w:sz w:val="16"/>
                <w:szCs w:val="16"/>
              </w:rPr>
            </w:pPr>
          </w:p>
        </w:tc>
        <w:tc>
          <w:tcPr>
            <w:tcW w:w="851" w:type="dxa"/>
          </w:tcPr>
          <w:p w14:paraId="00B65D43" w14:textId="77777777" w:rsidR="00F61CD1" w:rsidRPr="00243245" w:rsidRDefault="00F61CD1" w:rsidP="00A51933">
            <w:pPr>
              <w:jc w:val="center"/>
              <w:rPr>
                <w:rFonts w:ascii="Times New Roman" w:hAnsi="Times New Roman" w:cs="Times New Roman"/>
                <w:sz w:val="16"/>
                <w:szCs w:val="16"/>
              </w:rPr>
            </w:pPr>
          </w:p>
        </w:tc>
        <w:tc>
          <w:tcPr>
            <w:tcW w:w="850" w:type="dxa"/>
          </w:tcPr>
          <w:p w14:paraId="6F2472BB" w14:textId="77777777" w:rsidR="00F61CD1" w:rsidRPr="00243245" w:rsidRDefault="00F61CD1" w:rsidP="00A51933">
            <w:pPr>
              <w:jc w:val="center"/>
              <w:rPr>
                <w:rFonts w:ascii="Times New Roman" w:hAnsi="Times New Roman" w:cs="Times New Roman"/>
                <w:sz w:val="16"/>
                <w:szCs w:val="16"/>
              </w:rPr>
            </w:pPr>
          </w:p>
        </w:tc>
        <w:tc>
          <w:tcPr>
            <w:tcW w:w="709" w:type="dxa"/>
          </w:tcPr>
          <w:p w14:paraId="64527442" w14:textId="77777777" w:rsidR="00F61CD1" w:rsidRPr="00243245" w:rsidRDefault="00F61CD1" w:rsidP="00A51933">
            <w:pPr>
              <w:jc w:val="center"/>
              <w:rPr>
                <w:rFonts w:ascii="Times New Roman" w:hAnsi="Times New Roman" w:cs="Times New Roman"/>
                <w:sz w:val="16"/>
                <w:szCs w:val="16"/>
              </w:rPr>
            </w:pPr>
          </w:p>
        </w:tc>
        <w:tc>
          <w:tcPr>
            <w:tcW w:w="1134" w:type="dxa"/>
          </w:tcPr>
          <w:p w14:paraId="4A42E4D0" w14:textId="77777777" w:rsidR="00F61CD1" w:rsidRPr="00243245" w:rsidRDefault="00F61CD1" w:rsidP="00A51933">
            <w:pPr>
              <w:jc w:val="center"/>
              <w:rPr>
                <w:rFonts w:ascii="Times New Roman" w:hAnsi="Times New Roman" w:cs="Times New Roman"/>
                <w:sz w:val="16"/>
                <w:szCs w:val="16"/>
              </w:rPr>
            </w:pPr>
          </w:p>
        </w:tc>
        <w:tc>
          <w:tcPr>
            <w:tcW w:w="709" w:type="dxa"/>
          </w:tcPr>
          <w:p w14:paraId="0350DB6E" w14:textId="77777777" w:rsidR="00F61CD1" w:rsidRPr="00243245" w:rsidRDefault="00F61CD1" w:rsidP="00A51933">
            <w:pPr>
              <w:jc w:val="center"/>
              <w:rPr>
                <w:rFonts w:ascii="Times New Roman" w:hAnsi="Times New Roman" w:cs="Times New Roman"/>
                <w:sz w:val="16"/>
                <w:szCs w:val="16"/>
              </w:rPr>
            </w:pPr>
          </w:p>
        </w:tc>
        <w:tc>
          <w:tcPr>
            <w:tcW w:w="850" w:type="dxa"/>
          </w:tcPr>
          <w:p w14:paraId="4FFEB299" w14:textId="77777777" w:rsidR="00F61CD1" w:rsidRPr="00243245" w:rsidRDefault="00F61CD1" w:rsidP="00A51933">
            <w:pPr>
              <w:jc w:val="center"/>
              <w:rPr>
                <w:rFonts w:ascii="Times New Roman" w:hAnsi="Times New Roman" w:cs="Times New Roman"/>
                <w:sz w:val="16"/>
                <w:szCs w:val="16"/>
              </w:rPr>
            </w:pPr>
          </w:p>
        </w:tc>
      </w:tr>
      <w:tr w:rsidR="00CB67C6" w:rsidRPr="00243245" w14:paraId="26B5F494" w14:textId="77777777" w:rsidTr="00F61CD1">
        <w:tc>
          <w:tcPr>
            <w:tcW w:w="1843" w:type="dxa"/>
          </w:tcPr>
          <w:p w14:paraId="28DD3079" w14:textId="1ACAC83D"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Lezione dialogata</w:t>
            </w:r>
            <w:r w:rsidR="007C1C06" w:rsidRPr="00243245">
              <w:rPr>
                <w:rFonts w:ascii="Times New Roman" w:hAnsi="Times New Roman" w:cs="Times New Roman"/>
                <w:sz w:val="16"/>
                <w:szCs w:val="16"/>
              </w:rPr>
              <w:t xml:space="preserve"> </w:t>
            </w:r>
            <w:r w:rsidRPr="00243245">
              <w:rPr>
                <w:rFonts w:ascii="Times New Roman" w:hAnsi="Times New Roman" w:cs="Times New Roman"/>
                <w:sz w:val="16"/>
                <w:szCs w:val="16"/>
              </w:rPr>
              <w:t>finalizzata ad analizzare processi / fenomeni o a chiarire aspetti critici del problema / tematica affrontati</w:t>
            </w:r>
          </w:p>
        </w:tc>
        <w:tc>
          <w:tcPr>
            <w:tcW w:w="709" w:type="dxa"/>
          </w:tcPr>
          <w:p w14:paraId="48995E9C" w14:textId="77777777" w:rsidR="0002193C" w:rsidRPr="00243245" w:rsidRDefault="0002193C" w:rsidP="00A51933">
            <w:pPr>
              <w:jc w:val="center"/>
              <w:rPr>
                <w:rFonts w:ascii="Times New Roman" w:hAnsi="Times New Roman" w:cs="Times New Roman"/>
                <w:sz w:val="16"/>
                <w:szCs w:val="16"/>
              </w:rPr>
            </w:pPr>
          </w:p>
        </w:tc>
        <w:tc>
          <w:tcPr>
            <w:tcW w:w="709" w:type="dxa"/>
          </w:tcPr>
          <w:p w14:paraId="3ECF598B" w14:textId="77777777" w:rsidR="0002193C" w:rsidRPr="00243245" w:rsidRDefault="0002193C" w:rsidP="00A51933">
            <w:pPr>
              <w:jc w:val="center"/>
              <w:rPr>
                <w:rFonts w:ascii="Times New Roman" w:hAnsi="Times New Roman" w:cs="Times New Roman"/>
                <w:sz w:val="16"/>
                <w:szCs w:val="16"/>
              </w:rPr>
            </w:pPr>
          </w:p>
        </w:tc>
        <w:tc>
          <w:tcPr>
            <w:tcW w:w="708" w:type="dxa"/>
          </w:tcPr>
          <w:p w14:paraId="33AAFF4A" w14:textId="77777777" w:rsidR="0002193C" w:rsidRPr="00243245" w:rsidRDefault="0002193C" w:rsidP="00A51933">
            <w:pPr>
              <w:jc w:val="center"/>
              <w:rPr>
                <w:rFonts w:ascii="Times New Roman" w:hAnsi="Times New Roman" w:cs="Times New Roman"/>
                <w:sz w:val="16"/>
                <w:szCs w:val="16"/>
              </w:rPr>
            </w:pPr>
          </w:p>
        </w:tc>
        <w:tc>
          <w:tcPr>
            <w:tcW w:w="709" w:type="dxa"/>
          </w:tcPr>
          <w:p w14:paraId="421092E6" w14:textId="77777777" w:rsidR="0002193C" w:rsidRPr="00243245" w:rsidRDefault="0002193C" w:rsidP="00A51933">
            <w:pPr>
              <w:jc w:val="center"/>
              <w:rPr>
                <w:rFonts w:ascii="Times New Roman" w:hAnsi="Times New Roman" w:cs="Times New Roman"/>
                <w:sz w:val="16"/>
                <w:szCs w:val="16"/>
              </w:rPr>
            </w:pPr>
          </w:p>
        </w:tc>
        <w:tc>
          <w:tcPr>
            <w:tcW w:w="851" w:type="dxa"/>
          </w:tcPr>
          <w:p w14:paraId="10E0534E" w14:textId="77777777" w:rsidR="0002193C" w:rsidRPr="00243245" w:rsidRDefault="0002193C" w:rsidP="00A51933">
            <w:pPr>
              <w:jc w:val="center"/>
              <w:rPr>
                <w:rFonts w:ascii="Times New Roman" w:hAnsi="Times New Roman" w:cs="Times New Roman"/>
                <w:sz w:val="16"/>
                <w:szCs w:val="16"/>
              </w:rPr>
            </w:pPr>
          </w:p>
        </w:tc>
        <w:tc>
          <w:tcPr>
            <w:tcW w:w="850" w:type="dxa"/>
          </w:tcPr>
          <w:p w14:paraId="08E89156" w14:textId="77777777" w:rsidR="0002193C" w:rsidRPr="00243245" w:rsidRDefault="0002193C" w:rsidP="00A51933">
            <w:pPr>
              <w:jc w:val="center"/>
              <w:rPr>
                <w:rFonts w:ascii="Times New Roman" w:hAnsi="Times New Roman" w:cs="Times New Roman"/>
                <w:sz w:val="16"/>
                <w:szCs w:val="16"/>
              </w:rPr>
            </w:pPr>
          </w:p>
        </w:tc>
        <w:tc>
          <w:tcPr>
            <w:tcW w:w="709" w:type="dxa"/>
          </w:tcPr>
          <w:p w14:paraId="5D1C33FB" w14:textId="77777777" w:rsidR="0002193C" w:rsidRPr="00243245" w:rsidRDefault="0002193C" w:rsidP="00A51933">
            <w:pPr>
              <w:jc w:val="center"/>
              <w:rPr>
                <w:rFonts w:ascii="Times New Roman" w:hAnsi="Times New Roman" w:cs="Times New Roman"/>
                <w:sz w:val="16"/>
                <w:szCs w:val="16"/>
              </w:rPr>
            </w:pPr>
          </w:p>
        </w:tc>
        <w:tc>
          <w:tcPr>
            <w:tcW w:w="1134" w:type="dxa"/>
          </w:tcPr>
          <w:p w14:paraId="1E0316AD" w14:textId="77777777" w:rsidR="0002193C" w:rsidRPr="00243245" w:rsidRDefault="0002193C" w:rsidP="00A51933">
            <w:pPr>
              <w:jc w:val="center"/>
              <w:rPr>
                <w:rFonts w:ascii="Times New Roman" w:hAnsi="Times New Roman" w:cs="Times New Roman"/>
                <w:sz w:val="16"/>
                <w:szCs w:val="16"/>
              </w:rPr>
            </w:pPr>
          </w:p>
        </w:tc>
        <w:tc>
          <w:tcPr>
            <w:tcW w:w="709" w:type="dxa"/>
          </w:tcPr>
          <w:p w14:paraId="7789B34D" w14:textId="77777777" w:rsidR="0002193C" w:rsidRPr="00243245" w:rsidRDefault="0002193C" w:rsidP="00A51933">
            <w:pPr>
              <w:jc w:val="center"/>
              <w:rPr>
                <w:rFonts w:ascii="Times New Roman" w:hAnsi="Times New Roman" w:cs="Times New Roman"/>
                <w:sz w:val="16"/>
                <w:szCs w:val="16"/>
              </w:rPr>
            </w:pPr>
          </w:p>
        </w:tc>
        <w:tc>
          <w:tcPr>
            <w:tcW w:w="850" w:type="dxa"/>
          </w:tcPr>
          <w:p w14:paraId="78B0839C" w14:textId="77777777" w:rsidR="0002193C" w:rsidRPr="00243245" w:rsidRDefault="0002193C" w:rsidP="00A51933">
            <w:pPr>
              <w:jc w:val="center"/>
              <w:rPr>
                <w:rFonts w:ascii="Times New Roman" w:hAnsi="Times New Roman" w:cs="Times New Roman"/>
                <w:sz w:val="16"/>
                <w:szCs w:val="16"/>
              </w:rPr>
            </w:pPr>
          </w:p>
        </w:tc>
      </w:tr>
      <w:tr w:rsidR="00CB67C6" w:rsidRPr="00243245" w14:paraId="2C89FB8E" w14:textId="77777777" w:rsidTr="00F61CD1">
        <w:tc>
          <w:tcPr>
            <w:tcW w:w="1843" w:type="dxa"/>
          </w:tcPr>
          <w:p w14:paraId="2D74A3D0" w14:textId="4AC4406A" w:rsidR="0002193C" w:rsidRPr="005E60E8" w:rsidRDefault="0002193C" w:rsidP="00350AF5">
            <w:pPr>
              <w:jc w:val="both"/>
              <w:rPr>
                <w:rFonts w:ascii="Times New Roman" w:hAnsi="Times New Roman" w:cs="Times New Roman"/>
                <w:sz w:val="16"/>
                <w:szCs w:val="16"/>
              </w:rPr>
            </w:pPr>
            <w:r w:rsidRPr="005E60E8">
              <w:rPr>
                <w:rFonts w:ascii="Times New Roman" w:hAnsi="Times New Roman" w:cs="Times New Roman"/>
                <w:sz w:val="16"/>
                <w:szCs w:val="16"/>
              </w:rPr>
              <w:t xml:space="preserve">Gruppi di lavoro guidati </w:t>
            </w:r>
            <w:r w:rsidR="00AE3D0F" w:rsidRPr="005E60E8">
              <w:rPr>
                <w:rFonts w:ascii="Times New Roman" w:hAnsi="Times New Roman" w:cs="Times New Roman"/>
                <w:sz w:val="16"/>
                <w:szCs w:val="16"/>
              </w:rPr>
              <w:t xml:space="preserve">in svolgimento di ud </w:t>
            </w:r>
            <w:r w:rsidR="005E60E8">
              <w:rPr>
                <w:rFonts w:ascii="Times New Roman" w:hAnsi="Times New Roman" w:cs="Times New Roman"/>
                <w:sz w:val="16"/>
                <w:szCs w:val="16"/>
              </w:rPr>
              <w:t>o di</w:t>
            </w:r>
            <w:r w:rsidR="00AE3D0F" w:rsidRPr="005E60E8">
              <w:rPr>
                <w:rFonts w:ascii="Times New Roman" w:hAnsi="Times New Roman" w:cs="Times New Roman"/>
                <w:sz w:val="16"/>
                <w:szCs w:val="16"/>
              </w:rPr>
              <w:t xml:space="preserve"> </w:t>
            </w:r>
            <w:proofErr w:type="spellStart"/>
            <w:r w:rsidRPr="005E60E8">
              <w:rPr>
                <w:rFonts w:ascii="Times New Roman" w:hAnsi="Times New Roman" w:cs="Times New Roman"/>
                <w:sz w:val="16"/>
                <w:szCs w:val="16"/>
              </w:rPr>
              <w:t>uda</w:t>
            </w:r>
            <w:proofErr w:type="spellEnd"/>
            <w:r w:rsidR="005E60E8">
              <w:rPr>
                <w:rFonts w:ascii="Times New Roman" w:hAnsi="Times New Roman" w:cs="Times New Roman"/>
                <w:sz w:val="16"/>
                <w:szCs w:val="16"/>
              </w:rPr>
              <w:t xml:space="preserve"> </w:t>
            </w:r>
            <w:r w:rsidR="005E60E8" w:rsidRPr="005E60E8">
              <w:rPr>
                <w:rFonts w:ascii="Times New Roman" w:hAnsi="Times New Roman" w:cs="Times New Roman"/>
                <w:sz w:val="16"/>
                <w:szCs w:val="16"/>
                <w:highlight w:val="yellow"/>
              </w:rPr>
              <w:t>concluse con un compito di realtà con valore anche orientativo</w:t>
            </w:r>
          </w:p>
        </w:tc>
        <w:tc>
          <w:tcPr>
            <w:tcW w:w="709" w:type="dxa"/>
          </w:tcPr>
          <w:p w14:paraId="6EBD386E" w14:textId="77777777" w:rsidR="0002193C" w:rsidRPr="00243245" w:rsidRDefault="0002193C" w:rsidP="00A51933">
            <w:pPr>
              <w:jc w:val="center"/>
              <w:rPr>
                <w:rFonts w:ascii="Times New Roman" w:hAnsi="Times New Roman" w:cs="Times New Roman"/>
                <w:sz w:val="16"/>
                <w:szCs w:val="16"/>
              </w:rPr>
            </w:pPr>
          </w:p>
        </w:tc>
        <w:tc>
          <w:tcPr>
            <w:tcW w:w="709" w:type="dxa"/>
          </w:tcPr>
          <w:p w14:paraId="6C2AB3F1" w14:textId="77777777" w:rsidR="0002193C" w:rsidRPr="00243245" w:rsidRDefault="0002193C" w:rsidP="00A51933">
            <w:pPr>
              <w:jc w:val="center"/>
              <w:rPr>
                <w:rFonts w:ascii="Times New Roman" w:hAnsi="Times New Roman" w:cs="Times New Roman"/>
                <w:sz w:val="16"/>
                <w:szCs w:val="16"/>
              </w:rPr>
            </w:pPr>
          </w:p>
        </w:tc>
        <w:tc>
          <w:tcPr>
            <w:tcW w:w="708" w:type="dxa"/>
          </w:tcPr>
          <w:p w14:paraId="3D46189D" w14:textId="77777777" w:rsidR="0002193C" w:rsidRPr="00243245" w:rsidRDefault="0002193C" w:rsidP="00A51933">
            <w:pPr>
              <w:jc w:val="center"/>
              <w:rPr>
                <w:rFonts w:ascii="Times New Roman" w:hAnsi="Times New Roman" w:cs="Times New Roman"/>
                <w:sz w:val="16"/>
                <w:szCs w:val="16"/>
              </w:rPr>
            </w:pPr>
          </w:p>
        </w:tc>
        <w:tc>
          <w:tcPr>
            <w:tcW w:w="709" w:type="dxa"/>
          </w:tcPr>
          <w:p w14:paraId="452B26D0" w14:textId="77777777" w:rsidR="0002193C" w:rsidRPr="00243245" w:rsidRDefault="0002193C" w:rsidP="00A51933">
            <w:pPr>
              <w:jc w:val="center"/>
              <w:rPr>
                <w:rFonts w:ascii="Times New Roman" w:hAnsi="Times New Roman" w:cs="Times New Roman"/>
                <w:sz w:val="16"/>
                <w:szCs w:val="16"/>
              </w:rPr>
            </w:pPr>
          </w:p>
        </w:tc>
        <w:tc>
          <w:tcPr>
            <w:tcW w:w="851" w:type="dxa"/>
          </w:tcPr>
          <w:p w14:paraId="237CC2FF" w14:textId="77777777" w:rsidR="0002193C" w:rsidRPr="00243245" w:rsidRDefault="0002193C" w:rsidP="00A51933">
            <w:pPr>
              <w:jc w:val="center"/>
              <w:rPr>
                <w:rFonts w:ascii="Times New Roman" w:hAnsi="Times New Roman" w:cs="Times New Roman"/>
                <w:sz w:val="16"/>
                <w:szCs w:val="16"/>
              </w:rPr>
            </w:pPr>
          </w:p>
        </w:tc>
        <w:tc>
          <w:tcPr>
            <w:tcW w:w="850" w:type="dxa"/>
          </w:tcPr>
          <w:p w14:paraId="0451646B" w14:textId="77777777" w:rsidR="0002193C" w:rsidRPr="00243245" w:rsidRDefault="0002193C" w:rsidP="00A51933">
            <w:pPr>
              <w:jc w:val="center"/>
              <w:rPr>
                <w:rFonts w:ascii="Times New Roman" w:hAnsi="Times New Roman" w:cs="Times New Roman"/>
                <w:sz w:val="16"/>
                <w:szCs w:val="16"/>
              </w:rPr>
            </w:pPr>
          </w:p>
        </w:tc>
        <w:tc>
          <w:tcPr>
            <w:tcW w:w="709" w:type="dxa"/>
          </w:tcPr>
          <w:p w14:paraId="4185FDB1" w14:textId="77777777" w:rsidR="0002193C" w:rsidRPr="00243245" w:rsidRDefault="0002193C" w:rsidP="00A51933">
            <w:pPr>
              <w:jc w:val="center"/>
              <w:rPr>
                <w:rFonts w:ascii="Times New Roman" w:hAnsi="Times New Roman" w:cs="Times New Roman"/>
                <w:sz w:val="16"/>
                <w:szCs w:val="16"/>
              </w:rPr>
            </w:pPr>
          </w:p>
        </w:tc>
        <w:tc>
          <w:tcPr>
            <w:tcW w:w="1134" w:type="dxa"/>
          </w:tcPr>
          <w:p w14:paraId="4C623835" w14:textId="77777777" w:rsidR="0002193C" w:rsidRPr="00243245" w:rsidRDefault="0002193C" w:rsidP="00A51933">
            <w:pPr>
              <w:jc w:val="center"/>
              <w:rPr>
                <w:rFonts w:ascii="Times New Roman" w:hAnsi="Times New Roman" w:cs="Times New Roman"/>
                <w:sz w:val="16"/>
                <w:szCs w:val="16"/>
              </w:rPr>
            </w:pPr>
          </w:p>
        </w:tc>
        <w:tc>
          <w:tcPr>
            <w:tcW w:w="709" w:type="dxa"/>
          </w:tcPr>
          <w:p w14:paraId="6F1318FA" w14:textId="77777777" w:rsidR="0002193C" w:rsidRPr="00243245" w:rsidRDefault="0002193C" w:rsidP="00A51933">
            <w:pPr>
              <w:jc w:val="center"/>
              <w:rPr>
                <w:rFonts w:ascii="Times New Roman" w:hAnsi="Times New Roman" w:cs="Times New Roman"/>
                <w:sz w:val="16"/>
                <w:szCs w:val="16"/>
              </w:rPr>
            </w:pPr>
          </w:p>
        </w:tc>
        <w:tc>
          <w:tcPr>
            <w:tcW w:w="850" w:type="dxa"/>
          </w:tcPr>
          <w:p w14:paraId="4AB212D9" w14:textId="77777777" w:rsidR="0002193C" w:rsidRPr="00243245" w:rsidRDefault="0002193C" w:rsidP="00A51933">
            <w:pPr>
              <w:jc w:val="center"/>
              <w:rPr>
                <w:rFonts w:ascii="Times New Roman" w:hAnsi="Times New Roman" w:cs="Times New Roman"/>
                <w:sz w:val="16"/>
                <w:szCs w:val="16"/>
              </w:rPr>
            </w:pPr>
          </w:p>
        </w:tc>
      </w:tr>
      <w:tr w:rsidR="00CB67C6" w:rsidRPr="00243245" w14:paraId="79272BCB" w14:textId="77777777" w:rsidTr="00F61CD1">
        <w:tc>
          <w:tcPr>
            <w:tcW w:w="1843" w:type="dxa"/>
          </w:tcPr>
          <w:p w14:paraId="44843F91" w14:textId="367945BA" w:rsidR="0002193C" w:rsidRPr="00243245" w:rsidRDefault="0002193C" w:rsidP="00350AF5">
            <w:pPr>
              <w:numPr>
                <w:ilvl w:val="12"/>
                <w:numId w:val="0"/>
              </w:numPr>
              <w:spacing w:after="120"/>
              <w:jc w:val="both"/>
              <w:rPr>
                <w:rFonts w:ascii="Times New Roman" w:hAnsi="Times New Roman" w:cs="Times New Roman"/>
                <w:sz w:val="16"/>
                <w:szCs w:val="16"/>
              </w:rPr>
            </w:pPr>
            <w:r w:rsidRPr="00243245">
              <w:rPr>
                <w:rFonts w:ascii="Times New Roman" w:hAnsi="Times New Roman" w:cs="Times New Roman"/>
                <w:sz w:val="16"/>
                <w:szCs w:val="16"/>
              </w:rPr>
              <w:t>Relazione di gruppi di lavoro coordinata da docente</w:t>
            </w:r>
            <w:r w:rsidR="00AE2D1C">
              <w:rPr>
                <w:rFonts w:ascii="Times New Roman" w:hAnsi="Times New Roman" w:cs="Times New Roman"/>
                <w:sz w:val="16"/>
                <w:szCs w:val="16"/>
              </w:rPr>
              <w:t xml:space="preserve"> </w:t>
            </w:r>
            <w:r w:rsidR="00C86155" w:rsidRPr="00C86155">
              <w:rPr>
                <w:rFonts w:ascii="Times New Roman" w:hAnsi="Times New Roman" w:cs="Times New Roman"/>
                <w:sz w:val="16"/>
                <w:szCs w:val="16"/>
              </w:rPr>
              <w:t>e valutata</w:t>
            </w:r>
            <w:r w:rsidR="00AE2D1C" w:rsidRPr="00C86155">
              <w:rPr>
                <w:rFonts w:ascii="Times New Roman" w:hAnsi="Times New Roman" w:cs="Times New Roman"/>
                <w:sz w:val="16"/>
                <w:szCs w:val="16"/>
              </w:rPr>
              <w:t xml:space="preserve"> con specifiche griglie</w:t>
            </w:r>
          </w:p>
        </w:tc>
        <w:tc>
          <w:tcPr>
            <w:tcW w:w="709" w:type="dxa"/>
          </w:tcPr>
          <w:p w14:paraId="2087745F" w14:textId="77777777" w:rsidR="0002193C" w:rsidRPr="00243245" w:rsidRDefault="0002193C" w:rsidP="00A51933">
            <w:pPr>
              <w:jc w:val="center"/>
              <w:rPr>
                <w:rFonts w:ascii="Times New Roman" w:hAnsi="Times New Roman" w:cs="Times New Roman"/>
                <w:sz w:val="16"/>
                <w:szCs w:val="16"/>
              </w:rPr>
            </w:pPr>
          </w:p>
        </w:tc>
        <w:tc>
          <w:tcPr>
            <w:tcW w:w="709" w:type="dxa"/>
          </w:tcPr>
          <w:p w14:paraId="07881A0F" w14:textId="77777777" w:rsidR="0002193C" w:rsidRPr="00243245" w:rsidRDefault="0002193C" w:rsidP="00A51933">
            <w:pPr>
              <w:jc w:val="center"/>
              <w:rPr>
                <w:rFonts w:ascii="Times New Roman" w:hAnsi="Times New Roman" w:cs="Times New Roman"/>
                <w:sz w:val="16"/>
                <w:szCs w:val="16"/>
              </w:rPr>
            </w:pPr>
          </w:p>
        </w:tc>
        <w:tc>
          <w:tcPr>
            <w:tcW w:w="708" w:type="dxa"/>
          </w:tcPr>
          <w:p w14:paraId="0B5C781C" w14:textId="77777777" w:rsidR="0002193C" w:rsidRPr="00243245" w:rsidRDefault="0002193C" w:rsidP="00A51933">
            <w:pPr>
              <w:jc w:val="center"/>
              <w:rPr>
                <w:rFonts w:ascii="Times New Roman" w:hAnsi="Times New Roman" w:cs="Times New Roman"/>
                <w:sz w:val="16"/>
                <w:szCs w:val="16"/>
              </w:rPr>
            </w:pPr>
          </w:p>
        </w:tc>
        <w:tc>
          <w:tcPr>
            <w:tcW w:w="709" w:type="dxa"/>
          </w:tcPr>
          <w:p w14:paraId="757888A9" w14:textId="77777777" w:rsidR="0002193C" w:rsidRPr="00243245" w:rsidRDefault="0002193C" w:rsidP="00A51933">
            <w:pPr>
              <w:jc w:val="center"/>
              <w:rPr>
                <w:rFonts w:ascii="Times New Roman" w:hAnsi="Times New Roman" w:cs="Times New Roman"/>
                <w:sz w:val="16"/>
                <w:szCs w:val="16"/>
              </w:rPr>
            </w:pPr>
          </w:p>
        </w:tc>
        <w:tc>
          <w:tcPr>
            <w:tcW w:w="851" w:type="dxa"/>
          </w:tcPr>
          <w:p w14:paraId="2C1FA7F8" w14:textId="77777777" w:rsidR="0002193C" w:rsidRPr="00243245" w:rsidRDefault="0002193C" w:rsidP="00A51933">
            <w:pPr>
              <w:jc w:val="center"/>
              <w:rPr>
                <w:rFonts w:ascii="Times New Roman" w:hAnsi="Times New Roman" w:cs="Times New Roman"/>
                <w:sz w:val="16"/>
                <w:szCs w:val="16"/>
              </w:rPr>
            </w:pPr>
          </w:p>
        </w:tc>
        <w:tc>
          <w:tcPr>
            <w:tcW w:w="850" w:type="dxa"/>
          </w:tcPr>
          <w:p w14:paraId="557B9036" w14:textId="77777777" w:rsidR="0002193C" w:rsidRPr="00243245" w:rsidRDefault="0002193C" w:rsidP="00A51933">
            <w:pPr>
              <w:jc w:val="center"/>
              <w:rPr>
                <w:rFonts w:ascii="Times New Roman" w:hAnsi="Times New Roman" w:cs="Times New Roman"/>
                <w:sz w:val="16"/>
                <w:szCs w:val="16"/>
              </w:rPr>
            </w:pPr>
          </w:p>
        </w:tc>
        <w:tc>
          <w:tcPr>
            <w:tcW w:w="709" w:type="dxa"/>
          </w:tcPr>
          <w:p w14:paraId="00584D86" w14:textId="77777777" w:rsidR="0002193C" w:rsidRPr="00243245" w:rsidRDefault="0002193C" w:rsidP="00A51933">
            <w:pPr>
              <w:jc w:val="center"/>
              <w:rPr>
                <w:rFonts w:ascii="Times New Roman" w:hAnsi="Times New Roman" w:cs="Times New Roman"/>
                <w:sz w:val="16"/>
                <w:szCs w:val="16"/>
              </w:rPr>
            </w:pPr>
          </w:p>
        </w:tc>
        <w:tc>
          <w:tcPr>
            <w:tcW w:w="1134" w:type="dxa"/>
          </w:tcPr>
          <w:p w14:paraId="56A2C25A" w14:textId="77777777" w:rsidR="0002193C" w:rsidRPr="00243245" w:rsidRDefault="0002193C" w:rsidP="00A51933">
            <w:pPr>
              <w:jc w:val="center"/>
              <w:rPr>
                <w:rFonts w:ascii="Times New Roman" w:hAnsi="Times New Roman" w:cs="Times New Roman"/>
                <w:sz w:val="16"/>
                <w:szCs w:val="16"/>
              </w:rPr>
            </w:pPr>
          </w:p>
        </w:tc>
        <w:tc>
          <w:tcPr>
            <w:tcW w:w="709" w:type="dxa"/>
          </w:tcPr>
          <w:p w14:paraId="3D06EB23" w14:textId="77777777" w:rsidR="0002193C" w:rsidRPr="00243245" w:rsidRDefault="0002193C" w:rsidP="00A51933">
            <w:pPr>
              <w:jc w:val="center"/>
              <w:rPr>
                <w:rFonts w:ascii="Times New Roman" w:hAnsi="Times New Roman" w:cs="Times New Roman"/>
                <w:sz w:val="16"/>
                <w:szCs w:val="16"/>
              </w:rPr>
            </w:pPr>
          </w:p>
        </w:tc>
        <w:tc>
          <w:tcPr>
            <w:tcW w:w="850" w:type="dxa"/>
          </w:tcPr>
          <w:p w14:paraId="4D7769EB" w14:textId="77777777" w:rsidR="0002193C" w:rsidRPr="00243245" w:rsidRDefault="0002193C" w:rsidP="00A51933">
            <w:pPr>
              <w:jc w:val="center"/>
              <w:rPr>
                <w:rFonts w:ascii="Times New Roman" w:hAnsi="Times New Roman" w:cs="Times New Roman"/>
                <w:sz w:val="16"/>
                <w:szCs w:val="16"/>
              </w:rPr>
            </w:pPr>
          </w:p>
        </w:tc>
      </w:tr>
      <w:tr w:rsidR="00CB67C6" w:rsidRPr="00243245" w14:paraId="6B2D963A" w14:textId="77777777" w:rsidTr="00F61CD1">
        <w:tc>
          <w:tcPr>
            <w:tcW w:w="1843" w:type="dxa"/>
          </w:tcPr>
          <w:p w14:paraId="6EC7F943" w14:textId="77777777"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Relazione di sintesi da parte di singoli allievi delle letture / lavori affrontati su tema</w:t>
            </w:r>
          </w:p>
        </w:tc>
        <w:tc>
          <w:tcPr>
            <w:tcW w:w="709" w:type="dxa"/>
          </w:tcPr>
          <w:p w14:paraId="08B27C8C" w14:textId="77777777" w:rsidR="0002193C" w:rsidRPr="00243245" w:rsidRDefault="0002193C" w:rsidP="00A51933">
            <w:pPr>
              <w:jc w:val="center"/>
              <w:rPr>
                <w:rFonts w:ascii="Times New Roman" w:hAnsi="Times New Roman" w:cs="Times New Roman"/>
                <w:sz w:val="16"/>
                <w:szCs w:val="16"/>
              </w:rPr>
            </w:pPr>
          </w:p>
        </w:tc>
        <w:tc>
          <w:tcPr>
            <w:tcW w:w="709" w:type="dxa"/>
          </w:tcPr>
          <w:p w14:paraId="4260CE6B" w14:textId="77777777" w:rsidR="0002193C" w:rsidRPr="00243245" w:rsidRDefault="0002193C" w:rsidP="00A51933">
            <w:pPr>
              <w:jc w:val="center"/>
              <w:rPr>
                <w:rFonts w:ascii="Times New Roman" w:hAnsi="Times New Roman" w:cs="Times New Roman"/>
                <w:sz w:val="16"/>
                <w:szCs w:val="16"/>
              </w:rPr>
            </w:pPr>
          </w:p>
        </w:tc>
        <w:tc>
          <w:tcPr>
            <w:tcW w:w="708" w:type="dxa"/>
          </w:tcPr>
          <w:p w14:paraId="16DBA442" w14:textId="77777777" w:rsidR="0002193C" w:rsidRPr="00243245" w:rsidRDefault="0002193C" w:rsidP="00A51933">
            <w:pPr>
              <w:jc w:val="center"/>
              <w:rPr>
                <w:rFonts w:ascii="Times New Roman" w:hAnsi="Times New Roman" w:cs="Times New Roman"/>
                <w:sz w:val="16"/>
                <w:szCs w:val="16"/>
              </w:rPr>
            </w:pPr>
          </w:p>
        </w:tc>
        <w:tc>
          <w:tcPr>
            <w:tcW w:w="709" w:type="dxa"/>
          </w:tcPr>
          <w:p w14:paraId="03393319" w14:textId="77777777" w:rsidR="0002193C" w:rsidRPr="00243245" w:rsidRDefault="0002193C" w:rsidP="00A51933">
            <w:pPr>
              <w:jc w:val="center"/>
              <w:rPr>
                <w:rFonts w:ascii="Times New Roman" w:hAnsi="Times New Roman" w:cs="Times New Roman"/>
                <w:sz w:val="16"/>
                <w:szCs w:val="16"/>
              </w:rPr>
            </w:pPr>
          </w:p>
        </w:tc>
        <w:tc>
          <w:tcPr>
            <w:tcW w:w="851" w:type="dxa"/>
          </w:tcPr>
          <w:p w14:paraId="446A059F" w14:textId="77777777" w:rsidR="0002193C" w:rsidRPr="00243245" w:rsidRDefault="0002193C" w:rsidP="00A51933">
            <w:pPr>
              <w:jc w:val="center"/>
              <w:rPr>
                <w:rFonts w:ascii="Times New Roman" w:hAnsi="Times New Roman" w:cs="Times New Roman"/>
                <w:sz w:val="16"/>
                <w:szCs w:val="16"/>
              </w:rPr>
            </w:pPr>
          </w:p>
        </w:tc>
        <w:tc>
          <w:tcPr>
            <w:tcW w:w="850" w:type="dxa"/>
          </w:tcPr>
          <w:p w14:paraId="32667FCE" w14:textId="77777777" w:rsidR="0002193C" w:rsidRPr="00243245" w:rsidRDefault="0002193C" w:rsidP="00A51933">
            <w:pPr>
              <w:jc w:val="center"/>
              <w:rPr>
                <w:rFonts w:ascii="Times New Roman" w:hAnsi="Times New Roman" w:cs="Times New Roman"/>
                <w:sz w:val="16"/>
                <w:szCs w:val="16"/>
              </w:rPr>
            </w:pPr>
          </w:p>
        </w:tc>
        <w:tc>
          <w:tcPr>
            <w:tcW w:w="709" w:type="dxa"/>
          </w:tcPr>
          <w:p w14:paraId="2141C08E" w14:textId="77777777" w:rsidR="0002193C" w:rsidRPr="00243245" w:rsidRDefault="0002193C" w:rsidP="00A51933">
            <w:pPr>
              <w:jc w:val="center"/>
              <w:rPr>
                <w:rFonts w:ascii="Times New Roman" w:hAnsi="Times New Roman" w:cs="Times New Roman"/>
                <w:sz w:val="16"/>
                <w:szCs w:val="16"/>
              </w:rPr>
            </w:pPr>
          </w:p>
        </w:tc>
        <w:tc>
          <w:tcPr>
            <w:tcW w:w="1134" w:type="dxa"/>
          </w:tcPr>
          <w:p w14:paraId="7284BC55" w14:textId="77777777" w:rsidR="0002193C" w:rsidRPr="00243245" w:rsidRDefault="0002193C" w:rsidP="00A51933">
            <w:pPr>
              <w:jc w:val="center"/>
              <w:rPr>
                <w:rFonts w:ascii="Times New Roman" w:hAnsi="Times New Roman" w:cs="Times New Roman"/>
                <w:sz w:val="16"/>
                <w:szCs w:val="16"/>
              </w:rPr>
            </w:pPr>
          </w:p>
        </w:tc>
        <w:tc>
          <w:tcPr>
            <w:tcW w:w="709" w:type="dxa"/>
          </w:tcPr>
          <w:p w14:paraId="693A0449" w14:textId="77777777" w:rsidR="0002193C" w:rsidRPr="00243245" w:rsidRDefault="0002193C" w:rsidP="00A51933">
            <w:pPr>
              <w:jc w:val="center"/>
              <w:rPr>
                <w:rFonts w:ascii="Times New Roman" w:hAnsi="Times New Roman" w:cs="Times New Roman"/>
                <w:sz w:val="16"/>
                <w:szCs w:val="16"/>
              </w:rPr>
            </w:pPr>
          </w:p>
        </w:tc>
        <w:tc>
          <w:tcPr>
            <w:tcW w:w="850" w:type="dxa"/>
          </w:tcPr>
          <w:p w14:paraId="71C344A6" w14:textId="77777777" w:rsidR="0002193C" w:rsidRPr="00243245" w:rsidRDefault="0002193C" w:rsidP="00A51933">
            <w:pPr>
              <w:jc w:val="center"/>
              <w:rPr>
                <w:rFonts w:ascii="Times New Roman" w:hAnsi="Times New Roman" w:cs="Times New Roman"/>
                <w:sz w:val="16"/>
                <w:szCs w:val="16"/>
              </w:rPr>
            </w:pPr>
          </w:p>
        </w:tc>
      </w:tr>
      <w:tr w:rsidR="00CB67C6" w:rsidRPr="00243245" w14:paraId="3EC59E45" w14:textId="77777777" w:rsidTr="00F61CD1">
        <w:tc>
          <w:tcPr>
            <w:tcW w:w="1843" w:type="dxa"/>
          </w:tcPr>
          <w:p w14:paraId="4EE92E13" w14:textId="77777777" w:rsidR="0002193C" w:rsidRPr="00243245" w:rsidRDefault="0002193C" w:rsidP="00350AF5">
            <w:pPr>
              <w:spacing w:after="120"/>
              <w:jc w:val="both"/>
              <w:rPr>
                <w:rFonts w:ascii="Times New Roman" w:hAnsi="Times New Roman" w:cs="Times New Roman"/>
                <w:sz w:val="16"/>
                <w:szCs w:val="16"/>
              </w:rPr>
            </w:pPr>
            <w:r w:rsidRPr="00243245">
              <w:rPr>
                <w:rFonts w:ascii="Times New Roman" w:hAnsi="Times New Roman" w:cs="Times New Roman"/>
                <w:sz w:val="16"/>
                <w:szCs w:val="16"/>
              </w:rPr>
              <w:t>Lettura e commento di brani (letterari/scientifici etc..) mediante griglie di analisi preordinate</w:t>
            </w:r>
          </w:p>
        </w:tc>
        <w:tc>
          <w:tcPr>
            <w:tcW w:w="709" w:type="dxa"/>
          </w:tcPr>
          <w:p w14:paraId="6299643E" w14:textId="77777777" w:rsidR="0002193C" w:rsidRPr="00243245" w:rsidRDefault="0002193C" w:rsidP="00A51933">
            <w:pPr>
              <w:jc w:val="center"/>
              <w:rPr>
                <w:rFonts w:ascii="Times New Roman" w:hAnsi="Times New Roman" w:cs="Times New Roman"/>
                <w:sz w:val="16"/>
                <w:szCs w:val="16"/>
              </w:rPr>
            </w:pPr>
          </w:p>
        </w:tc>
        <w:tc>
          <w:tcPr>
            <w:tcW w:w="709" w:type="dxa"/>
          </w:tcPr>
          <w:p w14:paraId="31A79A75" w14:textId="77777777" w:rsidR="0002193C" w:rsidRPr="00243245" w:rsidRDefault="0002193C" w:rsidP="00A51933">
            <w:pPr>
              <w:jc w:val="center"/>
              <w:rPr>
                <w:rFonts w:ascii="Times New Roman" w:hAnsi="Times New Roman" w:cs="Times New Roman"/>
                <w:sz w:val="16"/>
                <w:szCs w:val="16"/>
              </w:rPr>
            </w:pPr>
          </w:p>
        </w:tc>
        <w:tc>
          <w:tcPr>
            <w:tcW w:w="708" w:type="dxa"/>
          </w:tcPr>
          <w:p w14:paraId="05DD3E9E" w14:textId="77777777" w:rsidR="0002193C" w:rsidRPr="00243245" w:rsidRDefault="0002193C" w:rsidP="00A51933">
            <w:pPr>
              <w:jc w:val="center"/>
              <w:rPr>
                <w:rFonts w:ascii="Times New Roman" w:hAnsi="Times New Roman" w:cs="Times New Roman"/>
                <w:sz w:val="16"/>
                <w:szCs w:val="16"/>
              </w:rPr>
            </w:pPr>
          </w:p>
        </w:tc>
        <w:tc>
          <w:tcPr>
            <w:tcW w:w="709" w:type="dxa"/>
          </w:tcPr>
          <w:p w14:paraId="13B7EB26" w14:textId="77777777" w:rsidR="0002193C" w:rsidRPr="00243245" w:rsidRDefault="0002193C" w:rsidP="00A51933">
            <w:pPr>
              <w:jc w:val="center"/>
              <w:rPr>
                <w:rFonts w:ascii="Times New Roman" w:hAnsi="Times New Roman" w:cs="Times New Roman"/>
                <w:sz w:val="16"/>
                <w:szCs w:val="16"/>
              </w:rPr>
            </w:pPr>
          </w:p>
        </w:tc>
        <w:tc>
          <w:tcPr>
            <w:tcW w:w="851" w:type="dxa"/>
          </w:tcPr>
          <w:p w14:paraId="11C4C9AE" w14:textId="77777777" w:rsidR="0002193C" w:rsidRPr="00243245" w:rsidRDefault="0002193C" w:rsidP="00A51933">
            <w:pPr>
              <w:jc w:val="center"/>
              <w:rPr>
                <w:rFonts w:ascii="Times New Roman" w:hAnsi="Times New Roman" w:cs="Times New Roman"/>
                <w:sz w:val="16"/>
                <w:szCs w:val="16"/>
              </w:rPr>
            </w:pPr>
          </w:p>
        </w:tc>
        <w:tc>
          <w:tcPr>
            <w:tcW w:w="850" w:type="dxa"/>
          </w:tcPr>
          <w:p w14:paraId="4579C684" w14:textId="77777777" w:rsidR="0002193C" w:rsidRPr="00243245" w:rsidRDefault="0002193C" w:rsidP="00A51933">
            <w:pPr>
              <w:jc w:val="center"/>
              <w:rPr>
                <w:rFonts w:ascii="Times New Roman" w:hAnsi="Times New Roman" w:cs="Times New Roman"/>
                <w:sz w:val="16"/>
                <w:szCs w:val="16"/>
              </w:rPr>
            </w:pPr>
          </w:p>
        </w:tc>
        <w:tc>
          <w:tcPr>
            <w:tcW w:w="709" w:type="dxa"/>
          </w:tcPr>
          <w:p w14:paraId="6BC19988" w14:textId="77777777" w:rsidR="0002193C" w:rsidRPr="00243245" w:rsidRDefault="0002193C" w:rsidP="00A51933">
            <w:pPr>
              <w:jc w:val="center"/>
              <w:rPr>
                <w:rFonts w:ascii="Times New Roman" w:hAnsi="Times New Roman" w:cs="Times New Roman"/>
                <w:sz w:val="16"/>
                <w:szCs w:val="16"/>
              </w:rPr>
            </w:pPr>
          </w:p>
        </w:tc>
        <w:tc>
          <w:tcPr>
            <w:tcW w:w="1134" w:type="dxa"/>
          </w:tcPr>
          <w:p w14:paraId="7D2BDF9A" w14:textId="77777777" w:rsidR="0002193C" w:rsidRPr="00243245" w:rsidRDefault="0002193C" w:rsidP="00A51933">
            <w:pPr>
              <w:jc w:val="center"/>
              <w:rPr>
                <w:rFonts w:ascii="Times New Roman" w:hAnsi="Times New Roman" w:cs="Times New Roman"/>
                <w:sz w:val="16"/>
                <w:szCs w:val="16"/>
              </w:rPr>
            </w:pPr>
          </w:p>
        </w:tc>
        <w:tc>
          <w:tcPr>
            <w:tcW w:w="709" w:type="dxa"/>
          </w:tcPr>
          <w:p w14:paraId="172E180D" w14:textId="77777777" w:rsidR="0002193C" w:rsidRPr="00243245" w:rsidRDefault="0002193C" w:rsidP="00A51933">
            <w:pPr>
              <w:jc w:val="center"/>
              <w:rPr>
                <w:rFonts w:ascii="Times New Roman" w:hAnsi="Times New Roman" w:cs="Times New Roman"/>
                <w:sz w:val="16"/>
                <w:szCs w:val="16"/>
              </w:rPr>
            </w:pPr>
          </w:p>
        </w:tc>
        <w:tc>
          <w:tcPr>
            <w:tcW w:w="850" w:type="dxa"/>
          </w:tcPr>
          <w:p w14:paraId="5E5D5CFF" w14:textId="77777777" w:rsidR="0002193C" w:rsidRPr="00243245" w:rsidRDefault="0002193C" w:rsidP="00A51933">
            <w:pPr>
              <w:jc w:val="center"/>
              <w:rPr>
                <w:rFonts w:ascii="Times New Roman" w:hAnsi="Times New Roman" w:cs="Times New Roman"/>
                <w:sz w:val="16"/>
                <w:szCs w:val="16"/>
              </w:rPr>
            </w:pPr>
          </w:p>
        </w:tc>
      </w:tr>
      <w:tr w:rsidR="00CB67C6" w:rsidRPr="00243245" w14:paraId="598D87C1" w14:textId="77777777" w:rsidTr="00F61CD1">
        <w:tc>
          <w:tcPr>
            <w:tcW w:w="1843" w:type="dxa"/>
          </w:tcPr>
          <w:p w14:paraId="3E558BAB" w14:textId="20B77802" w:rsidR="0002193C" w:rsidRPr="00E3541C" w:rsidRDefault="0002193C" w:rsidP="00350AF5">
            <w:pPr>
              <w:jc w:val="both"/>
              <w:rPr>
                <w:rFonts w:ascii="Times New Roman" w:hAnsi="Times New Roman" w:cs="Times New Roman"/>
                <w:color w:val="FF0000"/>
                <w:sz w:val="16"/>
                <w:szCs w:val="16"/>
              </w:rPr>
            </w:pPr>
            <w:r w:rsidRPr="00C86155">
              <w:rPr>
                <w:rFonts w:ascii="Times New Roman" w:hAnsi="Times New Roman" w:cs="Times New Roman"/>
                <w:sz w:val="16"/>
                <w:szCs w:val="16"/>
              </w:rPr>
              <w:t>Approccio pluridisciplinare (ad esempio metodologia CLIL, specie</w:t>
            </w:r>
            <w:r w:rsidR="00E3541C" w:rsidRPr="00C86155">
              <w:rPr>
                <w:rFonts w:ascii="Times New Roman" w:hAnsi="Times New Roman" w:cs="Times New Roman"/>
                <w:sz w:val="16"/>
                <w:szCs w:val="16"/>
              </w:rPr>
              <w:t xml:space="preserve"> </w:t>
            </w:r>
            <w:r w:rsidRPr="00C86155">
              <w:rPr>
                <w:rFonts w:ascii="Times New Roman" w:hAnsi="Times New Roman" w:cs="Times New Roman"/>
                <w:sz w:val="16"/>
                <w:szCs w:val="16"/>
              </w:rPr>
              <w:t>nelle classi quinte</w:t>
            </w:r>
            <w:r w:rsidR="00E3541C" w:rsidRPr="00C86155">
              <w:rPr>
                <w:rFonts w:ascii="Times New Roman" w:hAnsi="Times New Roman" w:cs="Times New Roman"/>
                <w:sz w:val="16"/>
                <w:szCs w:val="16"/>
              </w:rPr>
              <w:t xml:space="preserve"> o </w:t>
            </w:r>
            <w:proofErr w:type="spellStart"/>
            <w:r w:rsidR="00E3541C" w:rsidRPr="00C86155">
              <w:rPr>
                <w:rFonts w:ascii="Times New Roman" w:hAnsi="Times New Roman" w:cs="Times New Roman"/>
                <w:sz w:val="16"/>
                <w:szCs w:val="16"/>
              </w:rPr>
              <w:t>uda</w:t>
            </w:r>
            <w:proofErr w:type="spellEnd"/>
            <w:r w:rsidR="00E3541C" w:rsidRPr="00C86155">
              <w:rPr>
                <w:rFonts w:ascii="Times New Roman" w:hAnsi="Times New Roman" w:cs="Times New Roman"/>
                <w:sz w:val="16"/>
                <w:szCs w:val="16"/>
              </w:rPr>
              <w:t xml:space="preserve"> in materia sicurezza e salute nell’ambiente di lavoro o nel </w:t>
            </w:r>
            <w:r w:rsidR="00313710">
              <w:rPr>
                <w:rFonts w:ascii="Times New Roman" w:hAnsi="Times New Roman" w:cs="Times New Roman"/>
                <w:sz w:val="16"/>
                <w:szCs w:val="16"/>
              </w:rPr>
              <w:t>curricolo di educazione civica)</w:t>
            </w:r>
          </w:p>
        </w:tc>
        <w:tc>
          <w:tcPr>
            <w:tcW w:w="709" w:type="dxa"/>
          </w:tcPr>
          <w:p w14:paraId="72DBE759" w14:textId="77777777" w:rsidR="0002193C" w:rsidRPr="00243245" w:rsidRDefault="0002193C" w:rsidP="00A51933">
            <w:pPr>
              <w:jc w:val="center"/>
              <w:rPr>
                <w:rFonts w:ascii="Times New Roman" w:hAnsi="Times New Roman" w:cs="Times New Roman"/>
                <w:sz w:val="16"/>
                <w:szCs w:val="16"/>
              </w:rPr>
            </w:pPr>
          </w:p>
        </w:tc>
        <w:tc>
          <w:tcPr>
            <w:tcW w:w="709" w:type="dxa"/>
          </w:tcPr>
          <w:p w14:paraId="7947456D" w14:textId="77777777" w:rsidR="0002193C" w:rsidRPr="00243245" w:rsidRDefault="0002193C" w:rsidP="00A51933">
            <w:pPr>
              <w:jc w:val="center"/>
              <w:rPr>
                <w:rFonts w:ascii="Times New Roman" w:hAnsi="Times New Roman" w:cs="Times New Roman"/>
                <w:sz w:val="16"/>
                <w:szCs w:val="16"/>
              </w:rPr>
            </w:pPr>
          </w:p>
        </w:tc>
        <w:tc>
          <w:tcPr>
            <w:tcW w:w="708" w:type="dxa"/>
          </w:tcPr>
          <w:p w14:paraId="3E3F6FCB" w14:textId="77777777" w:rsidR="0002193C" w:rsidRPr="00243245" w:rsidRDefault="0002193C" w:rsidP="00A51933">
            <w:pPr>
              <w:jc w:val="center"/>
              <w:rPr>
                <w:rFonts w:ascii="Times New Roman" w:hAnsi="Times New Roman" w:cs="Times New Roman"/>
                <w:sz w:val="16"/>
                <w:szCs w:val="16"/>
              </w:rPr>
            </w:pPr>
          </w:p>
        </w:tc>
        <w:tc>
          <w:tcPr>
            <w:tcW w:w="709" w:type="dxa"/>
          </w:tcPr>
          <w:p w14:paraId="22B088B4" w14:textId="77777777" w:rsidR="0002193C" w:rsidRPr="00243245" w:rsidRDefault="0002193C" w:rsidP="00A51933">
            <w:pPr>
              <w:jc w:val="center"/>
              <w:rPr>
                <w:rFonts w:ascii="Times New Roman" w:hAnsi="Times New Roman" w:cs="Times New Roman"/>
                <w:sz w:val="16"/>
                <w:szCs w:val="16"/>
              </w:rPr>
            </w:pPr>
          </w:p>
        </w:tc>
        <w:tc>
          <w:tcPr>
            <w:tcW w:w="851" w:type="dxa"/>
          </w:tcPr>
          <w:p w14:paraId="69791F94" w14:textId="77777777" w:rsidR="0002193C" w:rsidRPr="00243245" w:rsidRDefault="0002193C" w:rsidP="00A51933">
            <w:pPr>
              <w:jc w:val="center"/>
              <w:rPr>
                <w:rFonts w:ascii="Times New Roman" w:hAnsi="Times New Roman" w:cs="Times New Roman"/>
                <w:sz w:val="16"/>
                <w:szCs w:val="16"/>
              </w:rPr>
            </w:pPr>
          </w:p>
        </w:tc>
        <w:tc>
          <w:tcPr>
            <w:tcW w:w="850" w:type="dxa"/>
          </w:tcPr>
          <w:p w14:paraId="66BD67D3" w14:textId="77777777" w:rsidR="0002193C" w:rsidRPr="00243245" w:rsidRDefault="0002193C" w:rsidP="00A51933">
            <w:pPr>
              <w:jc w:val="center"/>
              <w:rPr>
                <w:rFonts w:ascii="Times New Roman" w:hAnsi="Times New Roman" w:cs="Times New Roman"/>
                <w:sz w:val="16"/>
                <w:szCs w:val="16"/>
              </w:rPr>
            </w:pPr>
          </w:p>
        </w:tc>
        <w:tc>
          <w:tcPr>
            <w:tcW w:w="709" w:type="dxa"/>
          </w:tcPr>
          <w:p w14:paraId="0B44FB8C" w14:textId="77777777" w:rsidR="0002193C" w:rsidRPr="00243245" w:rsidRDefault="0002193C" w:rsidP="00A51933">
            <w:pPr>
              <w:jc w:val="center"/>
              <w:rPr>
                <w:rFonts w:ascii="Times New Roman" w:hAnsi="Times New Roman" w:cs="Times New Roman"/>
                <w:sz w:val="16"/>
                <w:szCs w:val="16"/>
              </w:rPr>
            </w:pPr>
          </w:p>
        </w:tc>
        <w:tc>
          <w:tcPr>
            <w:tcW w:w="1134" w:type="dxa"/>
          </w:tcPr>
          <w:p w14:paraId="7072E0EE" w14:textId="77777777" w:rsidR="0002193C" w:rsidRPr="00243245" w:rsidRDefault="0002193C" w:rsidP="00A51933">
            <w:pPr>
              <w:jc w:val="center"/>
              <w:rPr>
                <w:rFonts w:ascii="Times New Roman" w:hAnsi="Times New Roman" w:cs="Times New Roman"/>
                <w:sz w:val="16"/>
                <w:szCs w:val="16"/>
              </w:rPr>
            </w:pPr>
          </w:p>
        </w:tc>
        <w:tc>
          <w:tcPr>
            <w:tcW w:w="709" w:type="dxa"/>
          </w:tcPr>
          <w:p w14:paraId="022BF7B6" w14:textId="77777777" w:rsidR="0002193C" w:rsidRPr="00243245" w:rsidRDefault="0002193C" w:rsidP="00A51933">
            <w:pPr>
              <w:jc w:val="center"/>
              <w:rPr>
                <w:rFonts w:ascii="Times New Roman" w:hAnsi="Times New Roman" w:cs="Times New Roman"/>
                <w:sz w:val="16"/>
                <w:szCs w:val="16"/>
              </w:rPr>
            </w:pPr>
          </w:p>
        </w:tc>
        <w:tc>
          <w:tcPr>
            <w:tcW w:w="850" w:type="dxa"/>
          </w:tcPr>
          <w:p w14:paraId="6BCAAE4C" w14:textId="77777777" w:rsidR="0002193C" w:rsidRPr="00243245" w:rsidRDefault="0002193C" w:rsidP="00A51933">
            <w:pPr>
              <w:jc w:val="center"/>
              <w:rPr>
                <w:rFonts w:ascii="Times New Roman" w:hAnsi="Times New Roman" w:cs="Times New Roman"/>
                <w:sz w:val="16"/>
                <w:szCs w:val="16"/>
              </w:rPr>
            </w:pPr>
          </w:p>
        </w:tc>
      </w:tr>
      <w:tr w:rsidR="00CB67C6" w:rsidRPr="00243245" w14:paraId="3229203D" w14:textId="77777777" w:rsidTr="00F61CD1">
        <w:tc>
          <w:tcPr>
            <w:tcW w:w="1843" w:type="dxa"/>
          </w:tcPr>
          <w:p w14:paraId="259DE87B" w14:textId="2E0AFAF3" w:rsidR="0002193C" w:rsidRPr="00E3541C" w:rsidRDefault="0002193C" w:rsidP="00313710">
            <w:pPr>
              <w:numPr>
                <w:ilvl w:val="12"/>
                <w:numId w:val="0"/>
              </w:numPr>
              <w:spacing w:after="120"/>
              <w:jc w:val="both"/>
              <w:rPr>
                <w:rFonts w:ascii="Times New Roman" w:hAnsi="Times New Roman" w:cs="Times New Roman"/>
                <w:color w:val="FF0000"/>
                <w:sz w:val="16"/>
                <w:szCs w:val="16"/>
              </w:rPr>
            </w:pPr>
            <w:r w:rsidRPr="00243245">
              <w:rPr>
                <w:rFonts w:ascii="Times New Roman" w:hAnsi="Times New Roman" w:cs="Times New Roman"/>
                <w:sz w:val="16"/>
                <w:szCs w:val="16"/>
              </w:rPr>
              <w:t>Esercitazione di laboratorio</w:t>
            </w:r>
            <w:r w:rsidR="00E3541C">
              <w:rPr>
                <w:rFonts w:ascii="Times New Roman" w:hAnsi="Times New Roman" w:cs="Times New Roman"/>
                <w:sz w:val="16"/>
                <w:szCs w:val="16"/>
              </w:rPr>
              <w:t xml:space="preserve"> </w:t>
            </w:r>
          </w:p>
        </w:tc>
        <w:tc>
          <w:tcPr>
            <w:tcW w:w="709" w:type="dxa"/>
          </w:tcPr>
          <w:p w14:paraId="35EC89B5" w14:textId="77777777" w:rsidR="0002193C" w:rsidRPr="00243245" w:rsidRDefault="0002193C" w:rsidP="00A51933">
            <w:pPr>
              <w:jc w:val="center"/>
              <w:rPr>
                <w:rFonts w:ascii="Times New Roman" w:hAnsi="Times New Roman" w:cs="Times New Roman"/>
                <w:sz w:val="16"/>
                <w:szCs w:val="16"/>
              </w:rPr>
            </w:pPr>
          </w:p>
        </w:tc>
        <w:tc>
          <w:tcPr>
            <w:tcW w:w="709" w:type="dxa"/>
          </w:tcPr>
          <w:p w14:paraId="4E6BA21F" w14:textId="77777777" w:rsidR="0002193C" w:rsidRPr="00243245" w:rsidRDefault="0002193C" w:rsidP="00A51933">
            <w:pPr>
              <w:jc w:val="center"/>
              <w:rPr>
                <w:rFonts w:ascii="Times New Roman" w:hAnsi="Times New Roman" w:cs="Times New Roman"/>
                <w:sz w:val="16"/>
                <w:szCs w:val="16"/>
              </w:rPr>
            </w:pPr>
          </w:p>
        </w:tc>
        <w:tc>
          <w:tcPr>
            <w:tcW w:w="708" w:type="dxa"/>
          </w:tcPr>
          <w:p w14:paraId="1237500A" w14:textId="77777777" w:rsidR="0002193C" w:rsidRPr="00243245" w:rsidRDefault="0002193C" w:rsidP="00A51933">
            <w:pPr>
              <w:jc w:val="center"/>
              <w:rPr>
                <w:rFonts w:ascii="Times New Roman" w:hAnsi="Times New Roman" w:cs="Times New Roman"/>
                <w:sz w:val="16"/>
                <w:szCs w:val="16"/>
              </w:rPr>
            </w:pPr>
          </w:p>
        </w:tc>
        <w:tc>
          <w:tcPr>
            <w:tcW w:w="709" w:type="dxa"/>
          </w:tcPr>
          <w:p w14:paraId="6F063BC3" w14:textId="77777777" w:rsidR="0002193C" w:rsidRPr="00243245" w:rsidRDefault="0002193C" w:rsidP="00A51933">
            <w:pPr>
              <w:jc w:val="center"/>
              <w:rPr>
                <w:rFonts w:ascii="Times New Roman" w:hAnsi="Times New Roman" w:cs="Times New Roman"/>
                <w:sz w:val="16"/>
                <w:szCs w:val="16"/>
              </w:rPr>
            </w:pPr>
          </w:p>
        </w:tc>
        <w:tc>
          <w:tcPr>
            <w:tcW w:w="851" w:type="dxa"/>
          </w:tcPr>
          <w:p w14:paraId="5D2FA784" w14:textId="77777777" w:rsidR="0002193C" w:rsidRPr="00243245" w:rsidRDefault="0002193C" w:rsidP="00A51933">
            <w:pPr>
              <w:jc w:val="center"/>
              <w:rPr>
                <w:rFonts w:ascii="Times New Roman" w:hAnsi="Times New Roman" w:cs="Times New Roman"/>
                <w:sz w:val="16"/>
                <w:szCs w:val="16"/>
              </w:rPr>
            </w:pPr>
          </w:p>
        </w:tc>
        <w:tc>
          <w:tcPr>
            <w:tcW w:w="850" w:type="dxa"/>
          </w:tcPr>
          <w:p w14:paraId="083A6094" w14:textId="77777777" w:rsidR="0002193C" w:rsidRPr="00243245" w:rsidRDefault="0002193C" w:rsidP="00A51933">
            <w:pPr>
              <w:jc w:val="center"/>
              <w:rPr>
                <w:rFonts w:ascii="Times New Roman" w:hAnsi="Times New Roman" w:cs="Times New Roman"/>
                <w:sz w:val="16"/>
                <w:szCs w:val="16"/>
              </w:rPr>
            </w:pPr>
          </w:p>
        </w:tc>
        <w:tc>
          <w:tcPr>
            <w:tcW w:w="709" w:type="dxa"/>
          </w:tcPr>
          <w:p w14:paraId="4297B747" w14:textId="77777777" w:rsidR="0002193C" w:rsidRPr="00243245" w:rsidRDefault="0002193C" w:rsidP="00A51933">
            <w:pPr>
              <w:jc w:val="center"/>
              <w:rPr>
                <w:rFonts w:ascii="Times New Roman" w:hAnsi="Times New Roman" w:cs="Times New Roman"/>
                <w:sz w:val="16"/>
                <w:szCs w:val="16"/>
              </w:rPr>
            </w:pPr>
          </w:p>
        </w:tc>
        <w:tc>
          <w:tcPr>
            <w:tcW w:w="1134" w:type="dxa"/>
          </w:tcPr>
          <w:p w14:paraId="515EEA65" w14:textId="77777777" w:rsidR="0002193C" w:rsidRPr="00243245" w:rsidRDefault="0002193C" w:rsidP="00A51933">
            <w:pPr>
              <w:jc w:val="center"/>
              <w:rPr>
                <w:rFonts w:ascii="Times New Roman" w:hAnsi="Times New Roman" w:cs="Times New Roman"/>
                <w:sz w:val="16"/>
                <w:szCs w:val="16"/>
              </w:rPr>
            </w:pPr>
          </w:p>
        </w:tc>
        <w:tc>
          <w:tcPr>
            <w:tcW w:w="709" w:type="dxa"/>
          </w:tcPr>
          <w:p w14:paraId="41530918" w14:textId="77777777" w:rsidR="0002193C" w:rsidRPr="00243245" w:rsidRDefault="0002193C" w:rsidP="00A51933">
            <w:pPr>
              <w:jc w:val="center"/>
              <w:rPr>
                <w:rFonts w:ascii="Times New Roman" w:hAnsi="Times New Roman" w:cs="Times New Roman"/>
                <w:sz w:val="16"/>
                <w:szCs w:val="16"/>
              </w:rPr>
            </w:pPr>
          </w:p>
        </w:tc>
        <w:tc>
          <w:tcPr>
            <w:tcW w:w="850" w:type="dxa"/>
          </w:tcPr>
          <w:p w14:paraId="2990C6D8" w14:textId="77777777" w:rsidR="0002193C" w:rsidRPr="00243245" w:rsidRDefault="0002193C" w:rsidP="00A51933">
            <w:pPr>
              <w:jc w:val="center"/>
              <w:rPr>
                <w:rFonts w:ascii="Times New Roman" w:hAnsi="Times New Roman" w:cs="Times New Roman"/>
                <w:sz w:val="16"/>
                <w:szCs w:val="16"/>
              </w:rPr>
            </w:pPr>
          </w:p>
        </w:tc>
      </w:tr>
      <w:tr w:rsidR="00CB67C6" w:rsidRPr="00243245" w14:paraId="33FE5D8D" w14:textId="77777777" w:rsidTr="00F61CD1">
        <w:tc>
          <w:tcPr>
            <w:tcW w:w="1843" w:type="dxa"/>
          </w:tcPr>
          <w:p w14:paraId="7A0CE4E9" w14:textId="77777777" w:rsidR="0002193C" w:rsidRPr="00243245" w:rsidRDefault="0002193C" w:rsidP="00350AF5">
            <w:pPr>
              <w:spacing w:after="120"/>
              <w:jc w:val="both"/>
              <w:rPr>
                <w:rFonts w:ascii="Times New Roman" w:hAnsi="Times New Roman" w:cs="Times New Roman"/>
                <w:sz w:val="16"/>
                <w:szCs w:val="16"/>
              </w:rPr>
            </w:pPr>
            <w:r w:rsidRPr="00243245">
              <w:rPr>
                <w:rFonts w:ascii="Times New Roman" w:hAnsi="Times New Roman" w:cs="Times New Roman"/>
                <w:sz w:val="16"/>
                <w:szCs w:val="16"/>
              </w:rPr>
              <w:t>Esame, decodifica, interpretazione e contestualizzazione di testi iconografici</w:t>
            </w:r>
          </w:p>
        </w:tc>
        <w:tc>
          <w:tcPr>
            <w:tcW w:w="709" w:type="dxa"/>
          </w:tcPr>
          <w:p w14:paraId="5BB6C0A5" w14:textId="77777777" w:rsidR="0002193C" w:rsidRPr="00243245" w:rsidRDefault="0002193C" w:rsidP="00A51933">
            <w:pPr>
              <w:jc w:val="center"/>
              <w:rPr>
                <w:rFonts w:ascii="Times New Roman" w:hAnsi="Times New Roman" w:cs="Times New Roman"/>
                <w:sz w:val="16"/>
                <w:szCs w:val="16"/>
              </w:rPr>
            </w:pPr>
          </w:p>
        </w:tc>
        <w:tc>
          <w:tcPr>
            <w:tcW w:w="709" w:type="dxa"/>
          </w:tcPr>
          <w:p w14:paraId="0D09597A" w14:textId="77777777" w:rsidR="0002193C" w:rsidRPr="00243245" w:rsidRDefault="0002193C" w:rsidP="00A51933">
            <w:pPr>
              <w:jc w:val="center"/>
              <w:rPr>
                <w:rFonts w:ascii="Times New Roman" w:hAnsi="Times New Roman" w:cs="Times New Roman"/>
                <w:sz w:val="16"/>
                <w:szCs w:val="16"/>
              </w:rPr>
            </w:pPr>
          </w:p>
        </w:tc>
        <w:tc>
          <w:tcPr>
            <w:tcW w:w="708" w:type="dxa"/>
          </w:tcPr>
          <w:p w14:paraId="3ABA6780" w14:textId="77777777" w:rsidR="0002193C" w:rsidRPr="00243245" w:rsidRDefault="0002193C" w:rsidP="00A51933">
            <w:pPr>
              <w:jc w:val="center"/>
              <w:rPr>
                <w:rFonts w:ascii="Times New Roman" w:hAnsi="Times New Roman" w:cs="Times New Roman"/>
                <w:sz w:val="16"/>
                <w:szCs w:val="16"/>
              </w:rPr>
            </w:pPr>
          </w:p>
        </w:tc>
        <w:tc>
          <w:tcPr>
            <w:tcW w:w="709" w:type="dxa"/>
          </w:tcPr>
          <w:p w14:paraId="1C216C99" w14:textId="77777777" w:rsidR="0002193C" w:rsidRPr="00243245" w:rsidRDefault="0002193C" w:rsidP="00A51933">
            <w:pPr>
              <w:jc w:val="center"/>
              <w:rPr>
                <w:rFonts w:ascii="Times New Roman" w:hAnsi="Times New Roman" w:cs="Times New Roman"/>
                <w:sz w:val="16"/>
                <w:szCs w:val="16"/>
              </w:rPr>
            </w:pPr>
          </w:p>
        </w:tc>
        <w:tc>
          <w:tcPr>
            <w:tcW w:w="851" w:type="dxa"/>
          </w:tcPr>
          <w:p w14:paraId="494FEDEB" w14:textId="77777777" w:rsidR="0002193C" w:rsidRPr="00243245" w:rsidRDefault="0002193C" w:rsidP="00A51933">
            <w:pPr>
              <w:jc w:val="center"/>
              <w:rPr>
                <w:rFonts w:ascii="Times New Roman" w:hAnsi="Times New Roman" w:cs="Times New Roman"/>
                <w:sz w:val="16"/>
                <w:szCs w:val="16"/>
              </w:rPr>
            </w:pPr>
          </w:p>
        </w:tc>
        <w:tc>
          <w:tcPr>
            <w:tcW w:w="850" w:type="dxa"/>
          </w:tcPr>
          <w:p w14:paraId="1A671D06" w14:textId="77777777" w:rsidR="0002193C" w:rsidRPr="00243245" w:rsidRDefault="0002193C" w:rsidP="00A51933">
            <w:pPr>
              <w:jc w:val="center"/>
              <w:rPr>
                <w:rFonts w:ascii="Times New Roman" w:hAnsi="Times New Roman" w:cs="Times New Roman"/>
                <w:sz w:val="16"/>
                <w:szCs w:val="16"/>
              </w:rPr>
            </w:pPr>
          </w:p>
        </w:tc>
        <w:tc>
          <w:tcPr>
            <w:tcW w:w="709" w:type="dxa"/>
          </w:tcPr>
          <w:p w14:paraId="00D1420E" w14:textId="77777777" w:rsidR="0002193C" w:rsidRPr="00243245" w:rsidRDefault="0002193C" w:rsidP="00A51933">
            <w:pPr>
              <w:jc w:val="center"/>
              <w:rPr>
                <w:rFonts w:ascii="Times New Roman" w:hAnsi="Times New Roman" w:cs="Times New Roman"/>
                <w:sz w:val="16"/>
                <w:szCs w:val="16"/>
              </w:rPr>
            </w:pPr>
          </w:p>
        </w:tc>
        <w:tc>
          <w:tcPr>
            <w:tcW w:w="1134" w:type="dxa"/>
          </w:tcPr>
          <w:p w14:paraId="76DFC283" w14:textId="77777777" w:rsidR="0002193C" w:rsidRPr="00243245" w:rsidRDefault="0002193C" w:rsidP="00A51933">
            <w:pPr>
              <w:jc w:val="center"/>
              <w:rPr>
                <w:rFonts w:ascii="Times New Roman" w:hAnsi="Times New Roman" w:cs="Times New Roman"/>
                <w:sz w:val="16"/>
                <w:szCs w:val="16"/>
              </w:rPr>
            </w:pPr>
          </w:p>
        </w:tc>
        <w:tc>
          <w:tcPr>
            <w:tcW w:w="709" w:type="dxa"/>
          </w:tcPr>
          <w:p w14:paraId="01361AF9" w14:textId="77777777" w:rsidR="0002193C" w:rsidRPr="00243245" w:rsidRDefault="0002193C" w:rsidP="00A51933">
            <w:pPr>
              <w:jc w:val="center"/>
              <w:rPr>
                <w:rFonts w:ascii="Times New Roman" w:hAnsi="Times New Roman" w:cs="Times New Roman"/>
                <w:sz w:val="16"/>
                <w:szCs w:val="16"/>
              </w:rPr>
            </w:pPr>
          </w:p>
        </w:tc>
        <w:tc>
          <w:tcPr>
            <w:tcW w:w="850" w:type="dxa"/>
          </w:tcPr>
          <w:p w14:paraId="13B57962" w14:textId="77777777" w:rsidR="0002193C" w:rsidRPr="00243245" w:rsidRDefault="0002193C" w:rsidP="00A51933">
            <w:pPr>
              <w:jc w:val="center"/>
              <w:rPr>
                <w:rFonts w:ascii="Times New Roman" w:hAnsi="Times New Roman" w:cs="Times New Roman"/>
                <w:sz w:val="16"/>
                <w:szCs w:val="16"/>
              </w:rPr>
            </w:pPr>
          </w:p>
        </w:tc>
      </w:tr>
      <w:tr w:rsidR="00CB67C6" w:rsidRPr="00243245" w14:paraId="44095EB4" w14:textId="77777777" w:rsidTr="00F61CD1">
        <w:tc>
          <w:tcPr>
            <w:tcW w:w="1843" w:type="dxa"/>
          </w:tcPr>
          <w:p w14:paraId="4057AB00" w14:textId="03375191" w:rsidR="0002193C" w:rsidRPr="00C377A1" w:rsidRDefault="0002193C" w:rsidP="00350AF5">
            <w:pPr>
              <w:jc w:val="both"/>
              <w:rPr>
                <w:rFonts w:ascii="Times New Roman" w:hAnsi="Times New Roman" w:cs="Times New Roman"/>
                <w:sz w:val="16"/>
                <w:szCs w:val="16"/>
              </w:rPr>
            </w:pPr>
            <w:r w:rsidRPr="00C377A1">
              <w:rPr>
                <w:rFonts w:ascii="Times New Roman" w:hAnsi="Times New Roman" w:cs="Times New Roman"/>
                <w:sz w:val="16"/>
                <w:szCs w:val="16"/>
              </w:rPr>
              <w:t xml:space="preserve">Attività di recupero-sostegno </w:t>
            </w:r>
            <w:r w:rsidR="005E60E8" w:rsidRPr="005E60E8">
              <w:rPr>
                <w:rFonts w:ascii="Times New Roman" w:hAnsi="Times New Roman" w:cs="Times New Roman"/>
                <w:sz w:val="16"/>
                <w:szCs w:val="16"/>
                <w:highlight w:val="yellow"/>
              </w:rPr>
              <w:t>e/o di potenziamento</w:t>
            </w:r>
          </w:p>
        </w:tc>
        <w:tc>
          <w:tcPr>
            <w:tcW w:w="709" w:type="dxa"/>
          </w:tcPr>
          <w:p w14:paraId="7E47E6BE" w14:textId="77777777" w:rsidR="0002193C" w:rsidRPr="00C377A1" w:rsidRDefault="0002193C" w:rsidP="00A51933">
            <w:pPr>
              <w:jc w:val="center"/>
              <w:rPr>
                <w:rFonts w:ascii="Times New Roman" w:hAnsi="Times New Roman" w:cs="Times New Roman"/>
                <w:sz w:val="16"/>
                <w:szCs w:val="16"/>
                <w:highlight w:val="yellow"/>
              </w:rPr>
            </w:pPr>
          </w:p>
        </w:tc>
        <w:tc>
          <w:tcPr>
            <w:tcW w:w="709" w:type="dxa"/>
          </w:tcPr>
          <w:p w14:paraId="276BF0F9" w14:textId="77777777" w:rsidR="0002193C" w:rsidRPr="00243245" w:rsidRDefault="0002193C" w:rsidP="00A51933">
            <w:pPr>
              <w:jc w:val="center"/>
              <w:rPr>
                <w:rFonts w:ascii="Times New Roman" w:hAnsi="Times New Roman" w:cs="Times New Roman"/>
                <w:sz w:val="16"/>
                <w:szCs w:val="16"/>
              </w:rPr>
            </w:pPr>
          </w:p>
        </w:tc>
        <w:tc>
          <w:tcPr>
            <w:tcW w:w="708" w:type="dxa"/>
          </w:tcPr>
          <w:p w14:paraId="7308544D" w14:textId="77777777" w:rsidR="0002193C" w:rsidRPr="00243245" w:rsidRDefault="0002193C" w:rsidP="00A51933">
            <w:pPr>
              <w:jc w:val="center"/>
              <w:rPr>
                <w:rFonts w:ascii="Times New Roman" w:hAnsi="Times New Roman" w:cs="Times New Roman"/>
                <w:sz w:val="16"/>
                <w:szCs w:val="16"/>
              </w:rPr>
            </w:pPr>
          </w:p>
        </w:tc>
        <w:tc>
          <w:tcPr>
            <w:tcW w:w="709" w:type="dxa"/>
          </w:tcPr>
          <w:p w14:paraId="2196F1A1" w14:textId="77777777" w:rsidR="0002193C" w:rsidRPr="00243245" w:rsidRDefault="0002193C" w:rsidP="00A51933">
            <w:pPr>
              <w:jc w:val="center"/>
              <w:rPr>
                <w:rFonts w:ascii="Times New Roman" w:hAnsi="Times New Roman" w:cs="Times New Roman"/>
                <w:sz w:val="16"/>
                <w:szCs w:val="16"/>
              </w:rPr>
            </w:pPr>
          </w:p>
        </w:tc>
        <w:tc>
          <w:tcPr>
            <w:tcW w:w="851" w:type="dxa"/>
          </w:tcPr>
          <w:p w14:paraId="36C07772" w14:textId="77777777" w:rsidR="0002193C" w:rsidRPr="00243245" w:rsidRDefault="0002193C" w:rsidP="00A51933">
            <w:pPr>
              <w:jc w:val="center"/>
              <w:rPr>
                <w:rFonts w:ascii="Times New Roman" w:hAnsi="Times New Roman" w:cs="Times New Roman"/>
                <w:sz w:val="16"/>
                <w:szCs w:val="16"/>
              </w:rPr>
            </w:pPr>
          </w:p>
        </w:tc>
        <w:tc>
          <w:tcPr>
            <w:tcW w:w="850" w:type="dxa"/>
          </w:tcPr>
          <w:p w14:paraId="10B30E9C" w14:textId="77777777" w:rsidR="0002193C" w:rsidRPr="00243245" w:rsidRDefault="0002193C" w:rsidP="00A51933">
            <w:pPr>
              <w:jc w:val="center"/>
              <w:rPr>
                <w:rFonts w:ascii="Times New Roman" w:hAnsi="Times New Roman" w:cs="Times New Roman"/>
                <w:sz w:val="16"/>
                <w:szCs w:val="16"/>
              </w:rPr>
            </w:pPr>
          </w:p>
        </w:tc>
        <w:tc>
          <w:tcPr>
            <w:tcW w:w="709" w:type="dxa"/>
          </w:tcPr>
          <w:p w14:paraId="40442102" w14:textId="77777777" w:rsidR="0002193C" w:rsidRPr="00243245" w:rsidRDefault="0002193C" w:rsidP="00A51933">
            <w:pPr>
              <w:jc w:val="center"/>
              <w:rPr>
                <w:rFonts w:ascii="Times New Roman" w:hAnsi="Times New Roman" w:cs="Times New Roman"/>
                <w:sz w:val="16"/>
                <w:szCs w:val="16"/>
              </w:rPr>
            </w:pPr>
          </w:p>
        </w:tc>
        <w:tc>
          <w:tcPr>
            <w:tcW w:w="1134" w:type="dxa"/>
          </w:tcPr>
          <w:p w14:paraId="10B31542" w14:textId="77777777" w:rsidR="0002193C" w:rsidRPr="00243245" w:rsidRDefault="0002193C" w:rsidP="00A51933">
            <w:pPr>
              <w:jc w:val="center"/>
              <w:rPr>
                <w:rFonts w:ascii="Times New Roman" w:hAnsi="Times New Roman" w:cs="Times New Roman"/>
                <w:sz w:val="16"/>
                <w:szCs w:val="16"/>
              </w:rPr>
            </w:pPr>
          </w:p>
        </w:tc>
        <w:tc>
          <w:tcPr>
            <w:tcW w:w="709" w:type="dxa"/>
          </w:tcPr>
          <w:p w14:paraId="41433C0D" w14:textId="77777777" w:rsidR="0002193C" w:rsidRPr="00243245" w:rsidRDefault="0002193C" w:rsidP="00A51933">
            <w:pPr>
              <w:jc w:val="center"/>
              <w:rPr>
                <w:rFonts w:ascii="Times New Roman" w:hAnsi="Times New Roman" w:cs="Times New Roman"/>
                <w:sz w:val="16"/>
                <w:szCs w:val="16"/>
              </w:rPr>
            </w:pPr>
          </w:p>
        </w:tc>
        <w:tc>
          <w:tcPr>
            <w:tcW w:w="850" w:type="dxa"/>
          </w:tcPr>
          <w:p w14:paraId="4B63859B" w14:textId="77777777" w:rsidR="0002193C" w:rsidRPr="00243245" w:rsidRDefault="0002193C" w:rsidP="00A51933">
            <w:pPr>
              <w:jc w:val="center"/>
              <w:rPr>
                <w:rFonts w:ascii="Times New Roman" w:hAnsi="Times New Roman" w:cs="Times New Roman"/>
                <w:sz w:val="16"/>
                <w:szCs w:val="16"/>
              </w:rPr>
            </w:pPr>
          </w:p>
        </w:tc>
      </w:tr>
      <w:tr w:rsidR="00CB67C6" w:rsidRPr="00243245" w14:paraId="57AAB4E7" w14:textId="77777777" w:rsidTr="00F61CD1">
        <w:tc>
          <w:tcPr>
            <w:tcW w:w="1843" w:type="dxa"/>
          </w:tcPr>
          <w:p w14:paraId="3682FF99" w14:textId="77777777" w:rsidR="0002193C" w:rsidRPr="00244DB2" w:rsidRDefault="0002193C" w:rsidP="00244DB2">
            <w:pPr>
              <w:jc w:val="both"/>
              <w:rPr>
                <w:rFonts w:ascii="Times New Roman" w:hAnsi="Times New Roman" w:cs="Times New Roman"/>
                <w:sz w:val="16"/>
                <w:szCs w:val="16"/>
              </w:rPr>
            </w:pPr>
            <w:r w:rsidRPr="00244DB2">
              <w:rPr>
                <w:rFonts w:ascii="Times New Roman" w:hAnsi="Times New Roman" w:cs="Times New Roman"/>
                <w:sz w:val="16"/>
                <w:szCs w:val="16"/>
              </w:rPr>
              <w:t xml:space="preserve">Attività di </w:t>
            </w:r>
            <w:r w:rsidR="003D7D6F" w:rsidRPr="00244DB2">
              <w:rPr>
                <w:rFonts w:ascii="Times New Roman" w:hAnsi="Times New Roman" w:cs="Times New Roman"/>
                <w:sz w:val="16"/>
                <w:szCs w:val="16"/>
              </w:rPr>
              <w:t>PCTO [</w:t>
            </w:r>
            <w:r w:rsidR="00627E2E" w:rsidRPr="00244DB2">
              <w:rPr>
                <w:rFonts w:ascii="Times New Roman" w:hAnsi="Times New Roman" w:cs="Times New Roman"/>
                <w:sz w:val="16"/>
                <w:szCs w:val="16"/>
              </w:rPr>
              <w:t xml:space="preserve">IFS </w:t>
            </w:r>
            <w:r w:rsidR="003D7D6F" w:rsidRPr="00244DB2">
              <w:rPr>
                <w:rFonts w:ascii="Times New Roman" w:hAnsi="Times New Roman" w:cs="Times New Roman"/>
                <w:sz w:val="16"/>
                <w:szCs w:val="16"/>
              </w:rPr>
              <w:t>– PW - tirocini curricolari esterni]</w:t>
            </w:r>
          </w:p>
        </w:tc>
        <w:tc>
          <w:tcPr>
            <w:tcW w:w="709" w:type="dxa"/>
          </w:tcPr>
          <w:p w14:paraId="5A94731D" w14:textId="77777777" w:rsidR="0002193C" w:rsidRPr="00243245" w:rsidRDefault="0002193C" w:rsidP="00A51933">
            <w:pPr>
              <w:jc w:val="center"/>
              <w:rPr>
                <w:rFonts w:ascii="Times New Roman" w:hAnsi="Times New Roman" w:cs="Times New Roman"/>
                <w:sz w:val="16"/>
                <w:szCs w:val="16"/>
              </w:rPr>
            </w:pPr>
          </w:p>
        </w:tc>
        <w:tc>
          <w:tcPr>
            <w:tcW w:w="709" w:type="dxa"/>
          </w:tcPr>
          <w:p w14:paraId="0C10F3E8" w14:textId="77777777" w:rsidR="0002193C" w:rsidRPr="00243245" w:rsidRDefault="0002193C" w:rsidP="00A51933">
            <w:pPr>
              <w:jc w:val="center"/>
              <w:rPr>
                <w:rFonts w:ascii="Times New Roman" w:hAnsi="Times New Roman" w:cs="Times New Roman"/>
                <w:sz w:val="16"/>
                <w:szCs w:val="16"/>
              </w:rPr>
            </w:pPr>
          </w:p>
        </w:tc>
        <w:tc>
          <w:tcPr>
            <w:tcW w:w="708" w:type="dxa"/>
          </w:tcPr>
          <w:p w14:paraId="0169D2FE" w14:textId="77777777" w:rsidR="0002193C" w:rsidRPr="00243245" w:rsidRDefault="0002193C" w:rsidP="00A51933">
            <w:pPr>
              <w:jc w:val="center"/>
              <w:rPr>
                <w:rFonts w:ascii="Times New Roman" w:hAnsi="Times New Roman" w:cs="Times New Roman"/>
                <w:sz w:val="16"/>
                <w:szCs w:val="16"/>
              </w:rPr>
            </w:pPr>
          </w:p>
        </w:tc>
        <w:tc>
          <w:tcPr>
            <w:tcW w:w="709" w:type="dxa"/>
          </w:tcPr>
          <w:p w14:paraId="53D0073B" w14:textId="77777777" w:rsidR="0002193C" w:rsidRPr="00243245" w:rsidRDefault="0002193C" w:rsidP="00A51933">
            <w:pPr>
              <w:jc w:val="center"/>
              <w:rPr>
                <w:rFonts w:ascii="Times New Roman" w:hAnsi="Times New Roman" w:cs="Times New Roman"/>
                <w:sz w:val="16"/>
                <w:szCs w:val="16"/>
              </w:rPr>
            </w:pPr>
          </w:p>
        </w:tc>
        <w:tc>
          <w:tcPr>
            <w:tcW w:w="851" w:type="dxa"/>
          </w:tcPr>
          <w:p w14:paraId="6EB23BAC" w14:textId="77777777" w:rsidR="0002193C" w:rsidRPr="00243245" w:rsidRDefault="0002193C" w:rsidP="00A51933">
            <w:pPr>
              <w:jc w:val="center"/>
              <w:rPr>
                <w:rFonts w:ascii="Times New Roman" w:hAnsi="Times New Roman" w:cs="Times New Roman"/>
                <w:sz w:val="16"/>
                <w:szCs w:val="16"/>
              </w:rPr>
            </w:pPr>
          </w:p>
        </w:tc>
        <w:tc>
          <w:tcPr>
            <w:tcW w:w="850" w:type="dxa"/>
          </w:tcPr>
          <w:p w14:paraId="46A8279A" w14:textId="77777777" w:rsidR="0002193C" w:rsidRPr="00243245" w:rsidRDefault="0002193C" w:rsidP="00A51933">
            <w:pPr>
              <w:jc w:val="center"/>
              <w:rPr>
                <w:rFonts w:ascii="Times New Roman" w:hAnsi="Times New Roman" w:cs="Times New Roman"/>
                <w:sz w:val="16"/>
                <w:szCs w:val="16"/>
              </w:rPr>
            </w:pPr>
          </w:p>
        </w:tc>
        <w:tc>
          <w:tcPr>
            <w:tcW w:w="709" w:type="dxa"/>
          </w:tcPr>
          <w:p w14:paraId="3C040B00" w14:textId="77777777" w:rsidR="0002193C" w:rsidRPr="00243245" w:rsidRDefault="0002193C" w:rsidP="00A51933">
            <w:pPr>
              <w:jc w:val="center"/>
              <w:rPr>
                <w:rFonts w:ascii="Times New Roman" w:hAnsi="Times New Roman" w:cs="Times New Roman"/>
                <w:sz w:val="16"/>
                <w:szCs w:val="16"/>
              </w:rPr>
            </w:pPr>
          </w:p>
        </w:tc>
        <w:tc>
          <w:tcPr>
            <w:tcW w:w="1134" w:type="dxa"/>
          </w:tcPr>
          <w:p w14:paraId="0226C07E" w14:textId="77777777" w:rsidR="0002193C" w:rsidRPr="00243245" w:rsidRDefault="0002193C" w:rsidP="00A51933">
            <w:pPr>
              <w:jc w:val="center"/>
              <w:rPr>
                <w:rFonts w:ascii="Times New Roman" w:hAnsi="Times New Roman" w:cs="Times New Roman"/>
                <w:sz w:val="16"/>
                <w:szCs w:val="16"/>
              </w:rPr>
            </w:pPr>
          </w:p>
        </w:tc>
        <w:tc>
          <w:tcPr>
            <w:tcW w:w="709" w:type="dxa"/>
          </w:tcPr>
          <w:p w14:paraId="23B34BCF" w14:textId="77777777" w:rsidR="0002193C" w:rsidRPr="00243245" w:rsidRDefault="0002193C" w:rsidP="00A51933">
            <w:pPr>
              <w:jc w:val="center"/>
              <w:rPr>
                <w:rFonts w:ascii="Times New Roman" w:hAnsi="Times New Roman" w:cs="Times New Roman"/>
                <w:sz w:val="16"/>
                <w:szCs w:val="16"/>
              </w:rPr>
            </w:pPr>
          </w:p>
        </w:tc>
        <w:tc>
          <w:tcPr>
            <w:tcW w:w="850" w:type="dxa"/>
          </w:tcPr>
          <w:p w14:paraId="30701A38" w14:textId="77777777" w:rsidR="0002193C" w:rsidRPr="00243245" w:rsidRDefault="0002193C" w:rsidP="00A51933">
            <w:pPr>
              <w:jc w:val="center"/>
              <w:rPr>
                <w:rFonts w:ascii="Times New Roman" w:hAnsi="Times New Roman" w:cs="Times New Roman"/>
                <w:sz w:val="16"/>
                <w:szCs w:val="16"/>
              </w:rPr>
            </w:pPr>
          </w:p>
        </w:tc>
      </w:tr>
      <w:tr w:rsidR="007C1C06" w:rsidRPr="00243245" w14:paraId="7B04D7D3" w14:textId="77777777" w:rsidTr="00F61CD1">
        <w:tc>
          <w:tcPr>
            <w:tcW w:w="1843" w:type="dxa"/>
          </w:tcPr>
          <w:p w14:paraId="4AEAE499" w14:textId="77777777" w:rsidR="007C1C06" w:rsidRPr="00243245" w:rsidRDefault="007C1C06" w:rsidP="00350AF5">
            <w:pPr>
              <w:jc w:val="both"/>
              <w:rPr>
                <w:rFonts w:ascii="Times New Roman" w:hAnsi="Times New Roman" w:cs="Times New Roman"/>
                <w:sz w:val="16"/>
                <w:szCs w:val="16"/>
              </w:rPr>
            </w:pPr>
            <w:r w:rsidRPr="00243245">
              <w:rPr>
                <w:rFonts w:ascii="Times New Roman" w:hAnsi="Times New Roman" w:cs="Times New Roman"/>
                <w:sz w:val="16"/>
                <w:szCs w:val="16"/>
              </w:rPr>
              <w:t>Assegnazione di lavori, su indicazioni date, e correzione collettiva degli stessi</w:t>
            </w:r>
          </w:p>
        </w:tc>
        <w:tc>
          <w:tcPr>
            <w:tcW w:w="709" w:type="dxa"/>
          </w:tcPr>
          <w:p w14:paraId="3050A3E4" w14:textId="77777777" w:rsidR="007C1C06" w:rsidRPr="00243245" w:rsidRDefault="007C1C06" w:rsidP="00A51933">
            <w:pPr>
              <w:jc w:val="center"/>
              <w:rPr>
                <w:rFonts w:ascii="Times New Roman" w:hAnsi="Times New Roman" w:cs="Times New Roman"/>
                <w:sz w:val="16"/>
                <w:szCs w:val="16"/>
              </w:rPr>
            </w:pPr>
          </w:p>
        </w:tc>
        <w:tc>
          <w:tcPr>
            <w:tcW w:w="709" w:type="dxa"/>
          </w:tcPr>
          <w:p w14:paraId="20AC214B" w14:textId="77777777" w:rsidR="007C1C06" w:rsidRPr="00243245" w:rsidRDefault="007C1C06" w:rsidP="00A51933">
            <w:pPr>
              <w:jc w:val="center"/>
              <w:rPr>
                <w:rFonts w:ascii="Times New Roman" w:hAnsi="Times New Roman" w:cs="Times New Roman"/>
                <w:sz w:val="16"/>
                <w:szCs w:val="16"/>
              </w:rPr>
            </w:pPr>
          </w:p>
        </w:tc>
        <w:tc>
          <w:tcPr>
            <w:tcW w:w="708" w:type="dxa"/>
          </w:tcPr>
          <w:p w14:paraId="06860E52" w14:textId="77777777" w:rsidR="007C1C06" w:rsidRPr="00243245" w:rsidRDefault="007C1C06" w:rsidP="00A51933">
            <w:pPr>
              <w:jc w:val="center"/>
              <w:rPr>
                <w:rFonts w:ascii="Times New Roman" w:hAnsi="Times New Roman" w:cs="Times New Roman"/>
                <w:sz w:val="16"/>
                <w:szCs w:val="16"/>
              </w:rPr>
            </w:pPr>
          </w:p>
        </w:tc>
        <w:tc>
          <w:tcPr>
            <w:tcW w:w="709" w:type="dxa"/>
          </w:tcPr>
          <w:p w14:paraId="5FE00B9F" w14:textId="77777777" w:rsidR="007C1C06" w:rsidRPr="00243245" w:rsidRDefault="007C1C06" w:rsidP="00A51933">
            <w:pPr>
              <w:jc w:val="center"/>
              <w:rPr>
                <w:rFonts w:ascii="Times New Roman" w:hAnsi="Times New Roman" w:cs="Times New Roman"/>
                <w:sz w:val="16"/>
                <w:szCs w:val="16"/>
              </w:rPr>
            </w:pPr>
          </w:p>
        </w:tc>
        <w:tc>
          <w:tcPr>
            <w:tcW w:w="851" w:type="dxa"/>
          </w:tcPr>
          <w:p w14:paraId="312AB691" w14:textId="77777777" w:rsidR="007C1C06" w:rsidRPr="00243245" w:rsidRDefault="007C1C06" w:rsidP="00A51933">
            <w:pPr>
              <w:jc w:val="center"/>
              <w:rPr>
                <w:rFonts w:ascii="Times New Roman" w:hAnsi="Times New Roman" w:cs="Times New Roman"/>
                <w:sz w:val="16"/>
                <w:szCs w:val="16"/>
              </w:rPr>
            </w:pPr>
          </w:p>
        </w:tc>
        <w:tc>
          <w:tcPr>
            <w:tcW w:w="850" w:type="dxa"/>
          </w:tcPr>
          <w:p w14:paraId="4EAAB06B" w14:textId="77777777" w:rsidR="007C1C06" w:rsidRPr="00243245" w:rsidRDefault="007C1C06" w:rsidP="00A51933">
            <w:pPr>
              <w:jc w:val="center"/>
              <w:rPr>
                <w:rFonts w:ascii="Times New Roman" w:hAnsi="Times New Roman" w:cs="Times New Roman"/>
                <w:sz w:val="16"/>
                <w:szCs w:val="16"/>
              </w:rPr>
            </w:pPr>
          </w:p>
        </w:tc>
        <w:tc>
          <w:tcPr>
            <w:tcW w:w="709" w:type="dxa"/>
          </w:tcPr>
          <w:p w14:paraId="053EC740" w14:textId="77777777" w:rsidR="007C1C06" w:rsidRPr="00243245" w:rsidRDefault="007C1C06" w:rsidP="00A51933">
            <w:pPr>
              <w:jc w:val="center"/>
              <w:rPr>
                <w:rFonts w:ascii="Times New Roman" w:hAnsi="Times New Roman" w:cs="Times New Roman"/>
                <w:sz w:val="16"/>
                <w:szCs w:val="16"/>
              </w:rPr>
            </w:pPr>
          </w:p>
        </w:tc>
        <w:tc>
          <w:tcPr>
            <w:tcW w:w="1134" w:type="dxa"/>
          </w:tcPr>
          <w:p w14:paraId="546E9593" w14:textId="77777777" w:rsidR="007C1C06" w:rsidRPr="00243245" w:rsidRDefault="007C1C06" w:rsidP="00A51933">
            <w:pPr>
              <w:jc w:val="center"/>
              <w:rPr>
                <w:rFonts w:ascii="Times New Roman" w:hAnsi="Times New Roman" w:cs="Times New Roman"/>
                <w:sz w:val="16"/>
                <w:szCs w:val="16"/>
              </w:rPr>
            </w:pPr>
          </w:p>
        </w:tc>
        <w:tc>
          <w:tcPr>
            <w:tcW w:w="709" w:type="dxa"/>
          </w:tcPr>
          <w:p w14:paraId="316D1281" w14:textId="77777777" w:rsidR="007C1C06" w:rsidRPr="00243245" w:rsidRDefault="007C1C06" w:rsidP="00A51933">
            <w:pPr>
              <w:jc w:val="center"/>
              <w:rPr>
                <w:rFonts w:ascii="Times New Roman" w:hAnsi="Times New Roman" w:cs="Times New Roman"/>
                <w:sz w:val="16"/>
                <w:szCs w:val="16"/>
              </w:rPr>
            </w:pPr>
          </w:p>
        </w:tc>
        <w:tc>
          <w:tcPr>
            <w:tcW w:w="850" w:type="dxa"/>
          </w:tcPr>
          <w:p w14:paraId="406B9A22" w14:textId="77777777" w:rsidR="007C1C06" w:rsidRPr="00243245" w:rsidRDefault="007C1C06" w:rsidP="00A51933">
            <w:pPr>
              <w:jc w:val="center"/>
              <w:rPr>
                <w:rFonts w:ascii="Times New Roman" w:hAnsi="Times New Roman" w:cs="Times New Roman"/>
                <w:sz w:val="16"/>
                <w:szCs w:val="16"/>
              </w:rPr>
            </w:pPr>
          </w:p>
        </w:tc>
      </w:tr>
      <w:tr w:rsidR="00B91D64" w:rsidRPr="00243245" w14:paraId="4848AEF3" w14:textId="77777777" w:rsidTr="00F61CD1">
        <w:tc>
          <w:tcPr>
            <w:tcW w:w="1843" w:type="dxa"/>
          </w:tcPr>
          <w:p w14:paraId="440C2252" w14:textId="77777777" w:rsidR="00B91D64" w:rsidRPr="00243245" w:rsidRDefault="00B91D64" w:rsidP="00350AF5">
            <w:pPr>
              <w:jc w:val="both"/>
              <w:rPr>
                <w:rFonts w:ascii="Times New Roman" w:hAnsi="Times New Roman" w:cs="Times New Roman"/>
                <w:sz w:val="16"/>
                <w:szCs w:val="16"/>
              </w:rPr>
            </w:pPr>
            <w:r w:rsidRPr="00243245">
              <w:rPr>
                <w:rFonts w:ascii="Times New Roman" w:hAnsi="Times New Roman" w:cs="Times New Roman"/>
                <w:sz w:val="16"/>
                <w:szCs w:val="16"/>
              </w:rPr>
              <w:t xml:space="preserve">Produzione e condivisione di materiali </w:t>
            </w:r>
            <w:r w:rsidRPr="00243245">
              <w:rPr>
                <w:rFonts w:ascii="Times New Roman" w:hAnsi="Times New Roman" w:cs="Times New Roman"/>
                <w:sz w:val="16"/>
                <w:szCs w:val="16"/>
              </w:rPr>
              <w:lastRenderedPageBreak/>
              <w:t>fruibili dagli studenti anche a distanza (schede di sintesi su specifici argomenti, corredati da esempi esplicativi, correttori di esercizi/problemi ecc.)</w:t>
            </w:r>
          </w:p>
        </w:tc>
        <w:tc>
          <w:tcPr>
            <w:tcW w:w="709" w:type="dxa"/>
          </w:tcPr>
          <w:p w14:paraId="208D8BB8" w14:textId="77777777" w:rsidR="00B91D64" w:rsidRPr="00243245" w:rsidRDefault="00B91D64" w:rsidP="00A51933">
            <w:pPr>
              <w:jc w:val="center"/>
              <w:rPr>
                <w:rFonts w:ascii="Times New Roman" w:hAnsi="Times New Roman" w:cs="Times New Roman"/>
                <w:sz w:val="16"/>
                <w:szCs w:val="16"/>
              </w:rPr>
            </w:pPr>
          </w:p>
        </w:tc>
        <w:tc>
          <w:tcPr>
            <w:tcW w:w="709" w:type="dxa"/>
          </w:tcPr>
          <w:p w14:paraId="7135C2D8" w14:textId="77777777" w:rsidR="00B91D64" w:rsidRPr="00243245" w:rsidRDefault="00B91D64" w:rsidP="00A51933">
            <w:pPr>
              <w:jc w:val="center"/>
              <w:rPr>
                <w:rFonts w:ascii="Times New Roman" w:hAnsi="Times New Roman" w:cs="Times New Roman"/>
                <w:sz w:val="16"/>
                <w:szCs w:val="16"/>
              </w:rPr>
            </w:pPr>
          </w:p>
        </w:tc>
        <w:tc>
          <w:tcPr>
            <w:tcW w:w="708" w:type="dxa"/>
          </w:tcPr>
          <w:p w14:paraId="3680D0BB" w14:textId="77777777" w:rsidR="00B91D64" w:rsidRPr="00243245" w:rsidRDefault="00B91D64" w:rsidP="00A51933">
            <w:pPr>
              <w:jc w:val="center"/>
              <w:rPr>
                <w:rFonts w:ascii="Times New Roman" w:hAnsi="Times New Roman" w:cs="Times New Roman"/>
                <w:sz w:val="16"/>
                <w:szCs w:val="16"/>
              </w:rPr>
            </w:pPr>
          </w:p>
        </w:tc>
        <w:tc>
          <w:tcPr>
            <w:tcW w:w="709" w:type="dxa"/>
          </w:tcPr>
          <w:p w14:paraId="06D45DF2" w14:textId="77777777" w:rsidR="00B91D64" w:rsidRPr="00243245" w:rsidRDefault="00B91D64" w:rsidP="00A51933">
            <w:pPr>
              <w:jc w:val="center"/>
              <w:rPr>
                <w:rFonts w:ascii="Times New Roman" w:hAnsi="Times New Roman" w:cs="Times New Roman"/>
                <w:sz w:val="16"/>
                <w:szCs w:val="16"/>
              </w:rPr>
            </w:pPr>
          </w:p>
        </w:tc>
        <w:tc>
          <w:tcPr>
            <w:tcW w:w="851" w:type="dxa"/>
          </w:tcPr>
          <w:p w14:paraId="1C24AF62" w14:textId="77777777" w:rsidR="00B91D64" w:rsidRPr="00243245" w:rsidRDefault="00B91D64" w:rsidP="00A51933">
            <w:pPr>
              <w:jc w:val="center"/>
              <w:rPr>
                <w:rFonts w:ascii="Times New Roman" w:hAnsi="Times New Roman" w:cs="Times New Roman"/>
                <w:sz w:val="16"/>
                <w:szCs w:val="16"/>
              </w:rPr>
            </w:pPr>
          </w:p>
        </w:tc>
        <w:tc>
          <w:tcPr>
            <w:tcW w:w="850" w:type="dxa"/>
          </w:tcPr>
          <w:p w14:paraId="46690B5B" w14:textId="77777777" w:rsidR="00B91D64" w:rsidRPr="00243245" w:rsidRDefault="00B91D64" w:rsidP="00A51933">
            <w:pPr>
              <w:jc w:val="center"/>
              <w:rPr>
                <w:rFonts w:ascii="Times New Roman" w:hAnsi="Times New Roman" w:cs="Times New Roman"/>
                <w:sz w:val="16"/>
                <w:szCs w:val="16"/>
              </w:rPr>
            </w:pPr>
          </w:p>
        </w:tc>
        <w:tc>
          <w:tcPr>
            <w:tcW w:w="709" w:type="dxa"/>
          </w:tcPr>
          <w:p w14:paraId="46E58A35" w14:textId="77777777" w:rsidR="00B91D64" w:rsidRPr="00243245" w:rsidRDefault="00B91D64" w:rsidP="00A51933">
            <w:pPr>
              <w:jc w:val="center"/>
              <w:rPr>
                <w:rFonts w:ascii="Times New Roman" w:hAnsi="Times New Roman" w:cs="Times New Roman"/>
                <w:sz w:val="16"/>
                <w:szCs w:val="16"/>
              </w:rPr>
            </w:pPr>
          </w:p>
        </w:tc>
        <w:tc>
          <w:tcPr>
            <w:tcW w:w="1134" w:type="dxa"/>
          </w:tcPr>
          <w:p w14:paraId="6EF3FF86" w14:textId="77777777" w:rsidR="00B91D64" w:rsidRPr="00243245" w:rsidRDefault="00B91D64" w:rsidP="00A51933">
            <w:pPr>
              <w:jc w:val="center"/>
              <w:rPr>
                <w:rFonts w:ascii="Times New Roman" w:hAnsi="Times New Roman" w:cs="Times New Roman"/>
                <w:sz w:val="16"/>
                <w:szCs w:val="16"/>
              </w:rPr>
            </w:pPr>
          </w:p>
        </w:tc>
        <w:tc>
          <w:tcPr>
            <w:tcW w:w="709" w:type="dxa"/>
          </w:tcPr>
          <w:p w14:paraId="219EA394" w14:textId="77777777" w:rsidR="00B91D64" w:rsidRPr="00243245" w:rsidRDefault="00B91D64" w:rsidP="00A51933">
            <w:pPr>
              <w:jc w:val="center"/>
              <w:rPr>
                <w:rFonts w:ascii="Times New Roman" w:hAnsi="Times New Roman" w:cs="Times New Roman"/>
                <w:sz w:val="16"/>
                <w:szCs w:val="16"/>
              </w:rPr>
            </w:pPr>
          </w:p>
        </w:tc>
        <w:tc>
          <w:tcPr>
            <w:tcW w:w="850" w:type="dxa"/>
          </w:tcPr>
          <w:p w14:paraId="5DF62DD2" w14:textId="77777777" w:rsidR="00B91D64" w:rsidRPr="00243245" w:rsidRDefault="00B91D64" w:rsidP="00A51933">
            <w:pPr>
              <w:jc w:val="center"/>
              <w:rPr>
                <w:rFonts w:ascii="Times New Roman" w:hAnsi="Times New Roman" w:cs="Times New Roman"/>
                <w:sz w:val="16"/>
                <w:szCs w:val="16"/>
              </w:rPr>
            </w:pPr>
          </w:p>
        </w:tc>
      </w:tr>
      <w:tr w:rsidR="00B91D64" w:rsidRPr="00243245" w14:paraId="7A3B889F" w14:textId="77777777" w:rsidTr="00F61CD1">
        <w:tc>
          <w:tcPr>
            <w:tcW w:w="1843" w:type="dxa"/>
          </w:tcPr>
          <w:p w14:paraId="276C7C11" w14:textId="77777777" w:rsidR="00B91D64" w:rsidRPr="00243245" w:rsidRDefault="00B91D64" w:rsidP="00350AF5">
            <w:pPr>
              <w:jc w:val="both"/>
              <w:rPr>
                <w:rFonts w:ascii="Times New Roman" w:hAnsi="Times New Roman" w:cs="Times New Roman"/>
                <w:sz w:val="16"/>
                <w:szCs w:val="16"/>
              </w:rPr>
            </w:pPr>
            <w:r w:rsidRPr="00243245">
              <w:rPr>
                <w:rFonts w:ascii="Times New Roman" w:hAnsi="Times New Roman" w:cs="Times New Roman"/>
                <w:sz w:val="16"/>
                <w:szCs w:val="16"/>
              </w:rPr>
              <w:t>Indicazione di contenuti didattici multimediali reperibili in siti dedicati</w:t>
            </w:r>
          </w:p>
        </w:tc>
        <w:tc>
          <w:tcPr>
            <w:tcW w:w="709" w:type="dxa"/>
          </w:tcPr>
          <w:p w14:paraId="07E05F36" w14:textId="77777777" w:rsidR="00B91D64" w:rsidRPr="00243245" w:rsidRDefault="00B91D64" w:rsidP="00A51933">
            <w:pPr>
              <w:jc w:val="center"/>
              <w:rPr>
                <w:rFonts w:ascii="Times New Roman" w:hAnsi="Times New Roman" w:cs="Times New Roman"/>
                <w:sz w:val="16"/>
                <w:szCs w:val="16"/>
              </w:rPr>
            </w:pPr>
          </w:p>
        </w:tc>
        <w:tc>
          <w:tcPr>
            <w:tcW w:w="709" w:type="dxa"/>
          </w:tcPr>
          <w:p w14:paraId="45B15596" w14:textId="77777777" w:rsidR="00B91D64" w:rsidRPr="00243245" w:rsidRDefault="00B91D64" w:rsidP="00A51933">
            <w:pPr>
              <w:jc w:val="center"/>
              <w:rPr>
                <w:rFonts w:ascii="Times New Roman" w:hAnsi="Times New Roman" w:cs="Times New Roman"/>
                <w:sz w:val="16"/>
                <w:szCs w:val="16"/>
              </w:rPr>
            </w:pPr>
          </w:p>
        </w:tc>
        <w:tc>
          <w:tcPr>
            <w:tcW w:w="708" w:type="dxa"/>
          </w:tcPr>
          <w:p w14:paraId="3F2D3375" w14:textId="77777777" w:rsidR="00B91D64" w:rsidRPr="00243245" w:rsidRDefault="00B91D64" w:rsidP="00A51933">
            <w:pPr>
              <w:jc w:val="center"/>
              <w:rPr>
                <w:rFonts w:ascii="Times New Roman" w:hAnsi="Times New Roman" w:cs="Times New Roman"/>
                <w:sz w:val="16"/>
                <w:szCs w:val="16"/>
              </w:rPr>
            </w:pPr>
          </w:p>
        </w:tc>
        <w:tc>
          <w:tcPr>
            <w:tcW w:w="709" w:type="dxa"/>
          </w:tcPr>
          <w:p w14:paraId="441BF2C9" w14:textId="77777777" w:rsidR="00B91D64" w:rsidRPr="00243245" w:rsidRDefault="00B91D64" w:rsidP="00A51933">
            <w:pPr>
              <w:jc w:val="center"/>
              <w:rPr>
                <w:rFonts w:ascii="Times New Roman" w:hAnsi="Times New Roman" w:cs="Times New Roman"/>
                <w:sz w:val="16"/>
                <w:szCs w:val="16"/>
              </w:rPr>
            </w:pPr>
          </w:p>
        </w:tc>
        <w:tc>
          <w:tcPr>
            <w:tcW w:w="851" w:type="dxa"/>
          </w:tcPr>
          <w:p w14:paraId="7F3DD658" w14:textId="77777777" w:rsidR="00B91D64" w:rsidRPr="00243245" w:rsidRDefault="00B91D64" w:rsidP="00A51933">
            <w:pPr>
              <w:jc w:val="center"/>
              <w:rPr>
                <w:rFonts w:ascii="Times New Roman" w:hAnsi="Times New Roman" w:cs="Times New Roman"/>
                <w:sz w:val="16"/>
                <w:szCs w:val="16"/>
              </w:rPr>
            </w:pPr>
          </w:p>
        </w:tc>
        <w:tc>
          <w:tcPr>
            <w:tcW w:w="850" w:type="dxa"/>
          </w:tcPr>
          <w:p w14:paraId="0254D932" w14:textId="77777777" w:rsidR="00B91D64" w:rsidRPr="00243245" w:rsidRDefault="00B91D64" w:rsidP="00A51933">
            <w:pPr>
              <w:jc w:val="center"/>
              <w:rPr>
                <w:rFonts w:ascii="Times New Roman" w:hAnsi="Times New Roman" w:cs="Times New Roman"/>
                <w:sz w:val="16"/>
                <w:szCs w:val="16"/>
              </w:rPr>
            </w:pPr>
          </w:p>
        </w:tc>
        <w:tc>
          <w:tcPr>
            <w:tcW w:w="709" w:type="dxa"/>
          </w:tcPr>
          <w:p w14:paraId="0C1D03F2" w14:textId="77777777" w:rsidR="00B91D64" w:rsidRPr="00243245" w:rsidRDefault="00B91D64" w:rsidP="00A51933">
            <w:pPr>
              <w:jc w:val="center"/>
              <w:rPr>
                <w:rFonts w:ascii="Times New Roman" w:hAnsi="Times New Roman" w:cs="Times New Roman"/>
                <w:sz w:val="16"/>
                <w:szCs w:val="16"/>
              </w:rPr>
            </w:pPr>
          </w:p>
        </w:tc>
        <w:tc>
          <w:tcPr>
            <w:tcW w:w="1134" w:type="dxa"/>
          </w:tcPr>
          <w:p w14:paraId="502D17E8" w14:textId="77777777" w:rsidR="00B91D64" w:rsidRPr="00243245" w:rsidRDefault="00B91D64" w:rsidP="00A51933">
            <w:pPr>
              <w:jc w:val="center"/>
              <w:rPr>
                <w:rFonts w:ascii="Times New Roman" w:hAnsi="Times New Roman" w:cs="Times New Roman"/>
                <w:sz w:val="16"/>
                <w:szCs w:val="16"/>
              </w:rPr>
            </w:pPr>
          </w:p>
        </w:tc>
        <w:tc>
          <w:tcPr>
            <w:tcW w:w="709" w:type="dxa"/>
          </w:tcPr>
          <w:p w14:paraId="6CFB0A91" w14:textId="77777777" w:rsidR="00B91D64" w:rsidRPr="00243245" w:rsidRDefault="00B91D64" w:rsidP="00A51933">
            <w:pPr>
              <w:jc w:val="center"/>
              <w:rPr>
                <w:rFonts w:ascii="Times New Roman" w:hAnsi="Times New Roman" w:cs="Times New Roman"/>
                <w:sz w:val="16"/>
                <w:szCs w:val="16"/>
              </w:rPr>
            </w:pPr>
          </w:p>
        </w:tc>
        <w:tc>
          <w:tcPr>
            <w:tcW w:w="850" w:type="dxa"/>
          </w:tcPr>
          <w:p w14:paraId="75D151C9" w14:textId="77777777" w:rsidR="00B91D64" w:rsidRPr="00243245" w:rsidRDefault="00B91D64" w:rsidP="00A51933">
            <w:pPr>
              <w:jc w:val="center"/>
              <w:rPr>
                <w:rFonts w:ascii="Times New Roman" w:hAnsi="Times New Roman" w:cs="Times New Roman"/>
                <w:sz w:val="16"/>
                <w:szCs w:val="16"/>
              </w:rPr>
            </w:pPr>
          </w:p>
        </w:tc>
      </w:tr>
      <w:tr w:rsidR="00E15944" w:rsidRPr="00243245" w14:paraId="024F42E3" w14:textId="77777777" w:rsidTr="00F61CD1">
        <w:tc>
          <w:tcPr>
            <w:tcW w:w="1843" w:type="dxa"/>
          </w:tcPr>
          <w:p w14:paraId="2B5CCC92" w14:textId="3D63046B" w:rsidR="00E15944" w:rsidRPr="00E15944" w:rsidRDefault="00E15944" w:rsidP="00350AF5">
            <w:pPr>
              <w:jc w:val="both"/>
              <w:rPr>
                <w:rFonts w:ascii="Times New Roman" w:hAnsi="Times New Roman" w:cs="Times New Roman"/>
                <w:sz w:val="16"/>
                <w:szCs w:val="16"/>
                <w:highlight w:val="yellow"/>
              </w:rPr>
            </w:pPr>
            <w:r w:rsidRPr="005E60E8">
              <w:rPr>
                <w:rFonts w:ascii="Times New Roman" w:hAnsi="Times New Roman" w:cs="Times New Roman"/>
                <w:sz w:val="16"/>
                <w:szCs w:val="16"/>
              </w:rPr>
              <w:t xml:space="preserve">Utilizzo metodologia </w:t>
            </w:r>
            <w:proofErr w:type="spellStart"/>
            <w:r w:rsidRPr="005E60E8">
              <w:rPr>
                <w:rFonts w:ascii="Times New Roman" w:hAnsi="Times New Roman" w:cs="Times New Roman"/>
                <w:sz w:val="16"/>
                <w:szCs w:val="16"/>
              </w:rPr>
              <w:t>debate</w:t>
            </w:r>
            <w:proofErr w:type="spellEnd"/>
          </w:p>
        </w:tc>
        <w:tc>
          <w:tcPr>
            <w:tcW w:w="709" w:type="dxa"/>
          </w:tcPr>
          <w:p w14:paraId="2220C220" w14:textId="77777777" w:rsidR="00E15944" w:rsidRPr="00243245" w:rsidRDefault="00E15944" w:rsidP="00A51933">
            <w:pPr>
              <w:jc w:val="center"/>
              <w:rPr>
                <w:rFonts w:ascii="Times New Roman" w:hAnsi="Times New Roman" w:cs="Times New Roman"/>
                <w:sz w:val="16"/>
                <w:szCs w:val="16"/>
              </w:rPr>
            </w:pPr>
          </w:p>
        </w:tc>
        <w:tc>
          <w:tcPr>
            <w:tcW w:w="709" w:type="dxa"/>
          </w:tcPr>
          <w:p w14:paraId="5DC40B3B" w14:textId="77777777" w:rsidR="00E15944" w:rsidRPr="00243245" w:rsidRDefault="00E15944" w:rsidP="00A51933">
            <w:pPr>
              <w:jc w:val="center"/>
              <w:rPr>
                <w:rFonts w:ascii="Times New Roman" w:hAnsi="Times New Roman" w:cs="Times New Roman"/>
                <w:sz w:val="16"/>
                <w:szCs w:val="16"/>
              </w:rPr>
            </w:pPr>
          </w:p>
        </w:tc>
        <w:tc>
          <w:tcPr>
            <w:tcW w:w="708" w:type="dxa"/>
          </w:tcPr>
          <w:p w14:paraId="44EFCCD2" w14:textId="77777777" w:rsidR="00E15944" w:rsidRPr="00243245" w:rsidRDefault="00E15944" w:rsidP="00A51933">
            <w:pPr>
              <w:jc w:val="center"/>
              <w:rPr>
                <w:rFonts w:ascii="Times New Roman" w:hAnsi="Times New Roman" w:cs="Times New Roman"/>
                <w:sz w:val="16"/>
                <w:szCs w:val="16"/>
              </w:rPr>
            </w:pPr>
          </w:p>
        </w:tc>
        <w:tc>
          <w:tcPr>
            <w:tcW w:w="709" w:type="dxa"/>
          </w:tcPr>
          <w:p w14:paraId="3E916DD4" w14:textId="77777777" w:rsidR="00E15944" w:rsidRPr="00243245" w:rsidRDefault="00E15944" w:rsidP="00A51933">
            <w:pPr>
              <w:jc w:val="center"/>
              <w:rPr>
                <w:rFonts w:ascii="Times New Roman" w:hAnsi="Times New Roman" w:cs="Times New Roman"/>
                <w:sz w:val="16"/>
                <w:szCs w:val="16"/>
              </w:rPr>
            </w:pPr>
          </w:p>
        </w:tc>
        <w:tc>
          <w:tcPr>
            <w:tcW w:w="851" w:type="dxa"/>
          </w:tcPr>
          <w:p w14:paraId="6C2F3A2D" w14:textId="77777777" w:rsidR="00E15944" w:rsidRPr="00243245" w:rsidRDefault="00E15944" w:rsidP="00A51933">
            <w:pPr>
              <w:jc w:val="center"/>
              <w:rPr>
                <w:rFonts w:ascii="Times New Roman" w:hAnsi="Times New Roman" w:cs="Times New Roman"/>
                <w:sz w:val="16"/>
                <w:szCs w:val="16"/>
              </w:rPr>
            </w:pPr>
          </w:p>
        </w:tc>
        <w:tc>
          <w:tcPr>
            <w:tcW w:w="850" w:type="dxa"/>
          </w:tcPr>
          <w:p w14:paraId="6AD7BA38" w14:textId="77777777" w:rsidR="00E15944" w:rsidRPr="00243245" w:rsidRDefault="00E15944" w:rsidP="00A51933">
            <w:pPr>
              <w:jc w:val="center"/>
              <w:rPr>
                <w:rFonts w:ascii="Times New Roman" w:hAnsi="Times New Roman" w:cs="Times New Roman"/>
                <w:sz w:val="16"/>
                <w:szCs w:val="16"/>
              </w:rPr>
            </w:pPr>
          </w:p>
        </w:tc>
        <w:tc>
          <w:tcPr>
            <w:tcW w:w="709" w:type="dxa"/>
          </w:tcPr>
          <w:p w14:paraId="710FE982" w14:textId="77777777" w:rsidR="00E15944" w:rsidRPr="00243245" w:rsidRDefault="00E15944" w:rsidP="00A51933">
            <w:pPr>
              <w:jc w:val="center"/>
              <w:rPr>
                <w:rFonts w:ascii="Times New Roman" w:hAnsi="Times New Roman" w:cs="Times New Roman"/>
                <w:sz w:val="16"/>
                <w:szCs w:val="16"/>
              </w:rPr>
            </w:pPr>
          </w:p>
        </w:tc>
        <w:tc>
          <w:tcPr>
            <w:tcW w:w="1134" w:type="dxa"/>
          </w:tcPr>
          <w:p w14:paraId="0A7E011D" w14:textId="77777777" w:rsidR="00E15944" w:rsidRPr="00243245" w:rsidRDefault="00E15944" w:rsidP="00A51933">
            <w:pPr>
              <w:jc w:val="center"/>
              <w:rPr>
                <w:rFonts w:ascii="Times New Roman" w:hAnsi="Times New Roman" w:cs="Times New Roman"/>
                <w:sz w:val="16"/>
                <w:szCs w:val="16"/>
              </w:rPr>
            </w:pPr>
          </w:p>
        </w:tc>
        <w:tc>
          <w:tcPr>
            <w:tcW w:w="709" w:type="dxa"/>
          </w:tcPr>
          <w:p w14:paraId="1EFD63C5" w14:textId="77777777" w:rsidR="00E15944" w:rsidRPr="00243245" w:rsidRDefault="00E15944" w:rsidP="00A51933">
            <w:pPr>
              <w:jc w:val="center"/>
              <w:rPr>
                <w:rFonts w:ascii="Times New Roman" w:hAnsi="Times New Roman" w:cs="Times New Roman"/>
                <w:sz w:val="16"/>
                <w:szCs w:val="16"/>
              </w:rPr>
            </w:pPr>
          </w:p>
        </w:tc>
        <w:tc>
          <w:tcPr>
            <w:tcW w:w="850" w:type="dxa"/>
          </w:tcPr>
          <w:p w14:paraId="79E932D0" w14:textId="77777777" w:rsidR="00E15944" w:rsidRPr="00243245" w:rsidRDefault="00E15944" w:rsidP="00A51933">
            <w:pPr>
              <w:jc w:val="center"/>
              <w:rPr>
                <w:rFonts w:ascii="Times New Roman" w:hAnsi="Times New Roman" w:cs="Times New Roman"/>
                <w:sz w:val="16"/>
                <w:szCs w:val="16"/>
              </w:rPr>
            </w:pPr>
          </w:p>
        </w:tc>
      </w:tr>
    </w:tbl>
    <w:p w14:paraId="58F53EA9" w14:textId="77777777" w:rsidR="0002193C" w:rsidRPr="00126141" w:rsidRDefault="0002193C" w:rsidP="00126141">
      <w:pPr>
        <w:tabs>
          <w:tab w:val="left" w:pos="3915"/>
        </w:tabs>
        <w:spacing w:line="240" w:lineRule="auto"/>
        <w:rPr>
          <w:rFonts w:ascii="Times New Roman" w:hAnsi="Times New Roman" w:cs="Times New Roman"/>
          <w:sz w:val="10"/>
          <w:szCs w:val="10"/>
        </w:rPr>
      </w:pPr>
    </w:p>
    <w:p w14:paraId="5371BFD2" w14:textId="345C1F64" w:rsidR="0002193C" w:rsidRPr="00243245" w:rsidRDefault="0002193C" w:rsidP="0002193C">
      <w:pPr>
        <w:keepNext/>
        <w:keepLines/>
        <w:spacing w:before="40" w:after="0"/>
        <w:outlineLvl w:val="1"/>
        <w:rPr>
          <w:rFonts w:ascii="Times New Roman" w:eastAsiaTheme="majorEastAsia" w:hAnsi="Times New Roman" w:cs="Times New Roman"/>
          <w:b/>
          <w:sz w:val="24"/>
          <w:szCs w:val="24"/>
        </w:rPr>
      </w:pPr>
    </w:p>
    <w:tbl>
      <w:tblPr>
        <w:tblStyle w:val="Grigliatabella9"/>
        <w:tblW w:w="9781" w:type="dxa"/>
        <w:tblLook w:val="04A0" w:firstRow="1" w:lastRow="0" w:firstColumn="1" w:lastColumn="0" w:noHBand="0" w:noVBand="1"/>
      </w:tblPr>
      <w:tblGrid>
        <w:gridCol w:w="1394"/>
        <w:gridCol w:w="909"/>
        <w:gridCol w:w="816"/>
        <w:gridCol w:w="850"/>
        <w:gridCol w:w="851"/>
        <w:gridCol w:w="992"/>
        <w:gridCol w:w="851"/>
        <w:gridCol w:w="850"/>
        <w:gridCol w:w="992"/>
        <w:gridCol w:w="709"/>
        <w:gridCol w:w="567"/>
      </w:tblGrid>
      <w:tr w:rsidR="00CB67C6" w:rsidRPr="00243245" w14:paraId="3F3D0240" w14:textId="77777777" w:rsidTr="00CB67C6">
        <w:trPr>
          <w:cantSplit/>
          <w:trHeight w:val="1513"/>
        </w:trPr>
        <w:tc>
          <w:tcPr>
            <w:tcW w:w="1394" w:type="dxa"/>
            <w:tcBorders>
              <w:top w:val="nil"/>
              <w:left w:val="nil"/>
            </w:tcBorders>
          </w:tcPr>
          <w:p w14:paraId="4DD8C0BE" w14:textId="72C2EC1C" w:rsidR="0002193C" w:rsidRPr="00243245" w:rsidRDefault="005946D2" w:rsidP="0002193C">
            <w:pPr>
              <w:rPr>
                <w:rFonts w:ascii="Times New Roman" w:hAnsi="Times New Roman" w:cs="Times New Roman"/>
                <w:sz w:val="18"/>
                <w:szCs w:val="18"/>
              </w:rPr>
            </w:pPr>
            <w:bookmarkStart w:id="38" w:name="_Toc450931029"/>
            <w:bookmarkStart w:id="39" w:name="_Toc68957654"/>
            <w:r w:rsidRPr="00243245">
              <w:rPr>
                <w:rFonts w:ascii="Times New Roman" w:eastAsiaTheme="majorEastAsia" w:hAnsi="Times New Roman" w:cs="Times New Roman"/>
                <w:b/>
                <w:sz w:val="24"/>
                <w:szCs w:val="24"/>
              </w:rPr>
              <w:t>Mezzi</w:t>
            </w:r>
            <w:bookmarkEnd w:id="38"/>
            <w:bookmarkEnd w:id="39"/>
          </w:p>
        </w:tc>
        <w:tc>
          <w:tcPr>
            <w:tcW w:w="909" w:type="dxa"/>
            <w:textDirection w:val="btLr"/>
          </w:tcPr>
          <w:p w14:paraId="0F67109E" w14:textId="77777777" w:rsidR="007B74C0" w:rsidRPr="00243245" w:rsidRDefault="007B74C0" w:rsidP="007B74C0">
            <w:pPr>
              <w:ind w:left="113" w:right="113"/>
              <w:rPr>
                <w:rFonts w:ascii="Times New Roman" w:hAnsi="Times New Roman" w:cs="Times New Roman"/>
                <w:sz w:val="18"/>
                <w:szCs w:val="18"/>
              </w:rPr>
            </w:pPr>
          </w:p>
          <w:p w14:paraId="7FF53DD5"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816" w:type="dxa"/>
            <w:textDirection w:val="btLr"/>
          </w:tcPr>
          <w:p w14:paraId="7E521CAC" w14:textId="77777777" w:rsidR="007B74C0" w:rsidRPr="00243245" w:rsidRDefault="007B74C0" w:rsidP="007B74C0">
            <w:pPr>
              <w:ind w:left="113" w:right="113"/>
              <w:rPr>
                <w:rFonts w:ascii="Times New Roman" w:hAnsi="Times New Roman" w:cs="Times New Roman"/>
                <w:sz w:val="18"/>
                <w:szCs w:val="18"/>
              </w:rPr>
            </w:pPr>
          </w:p>
          <w:p w14:paraId="2F22DBE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tc>
        <w:tc>
          <w:tcPr>
            <w:tcW w:w="850" w:type="dxa"/>
            <w:textDirection w:val="btLr"/>
          </w:tcPr>
          <w:p w14:paraId="675B42FF" w14:textId="77777777" w:rsidR="007B74C0" w:rsidRPr="00243245" w:rsidRDefault="007B74C0" w:rsidP="007B74C0">
            <w:pPr>
              <w:ind w:left="113" w:right="113"/>
              <w:rPr>
                <w:rFonts w:ascii="Times New Roman" w:hAnsi="Times New Roman" w:cs="Times New Roman"/>
                <w:sz w:val="18"/>
                <w:szCs w:val="18"/>
              </w:rPr>
            </w:pPr>
          </w:p>
          <w:p w14:paraId="33262A2C"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1" w:type="dxa"/>
            <w:textDirection w:val="btLr"/>
          </w:tcPr>
          <w:p w14:paraId="5A2CA549" w14:textId="77777777" w:rsidR="007B74C0" w:rsidRPr="00243245" w:rsidRDefault="007B74C0" w:rsidP="007B74C0">
            <w:pPr>
              <w:ind w:left="113" w:right="113"/>
              <w:rPr>
                <w:rFonts w:ascii="Times New Roman" w:hAnsi="Times New Roman" w:cs="Times New Roman"/>
                <w:sz w:val="18"/>
                <w:szCs w:val="18"/>
              </w:rPr>
            </w:pPr>
          </w:p>
          <w:p w14:paraId="7DCDD06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992" w:type="dxa"/>
            <w:textDirection w:val="btLr"/>
          </w:tcPr>
          <w:p w14:paraId="5BC145C0" w14:textId="77777777" w:rsidR="0002193C" w:rsidRPr="00243245" w:rsidRDefault="0002193C" w:rsidP="007B74C0">
            <w:pPr>
              <w:ind w:left="113" w:right="113"/>
              <w:rPr>
                <w:rFonts w:ascii="Times New Roman" w:hAnsi="Times New Roman" w:cs="Times New Roman"/>
                <w:sz w:val="18"/>
                <w:szCs w:val="18"/>
              </w:rPr>
            </w:pPr>
          </w:p>
        </w:tc>
        <w:tc>
          <w:tcPr>
            <w:tcW w:w="851" w:type="dxa"/>
            <w:textDirection w:val="btLr"/>
          </w:tcPr>
          <w:p w14:paraId="209DCF76" w14:textId="77777777" w:rsidR="0002193C" w:rsidRPr="00243245" w:rsidRDefault="0002193C" w:rsidP="007B74C0">
            <w:pPr>
              <w:ind w:left="113" w:right="113"/>
              <w:rPr>
                <w:rFonts w:ascii="Times New Roman" w:hAnsi="Times New Roman" w:cs="Times New Roman"/>
                <w:sz w:val="18"/>
                <w:szCs w:val="18"/>
              </w:rPr>
            </w:pPr>
          </w:p>
        </w:tc>
        <w:tc>
          <w:tcPr>
            <w:tcW w:w="850" w:type="dxa"/>
            <w:textDirection w:val="btLr"/>
          </w:tcPr>
          <w:p w14:paraId="612CAD3E"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09FF1964" w14:textId="77777777" w:rsidR="0002193C" w:rsidRPr="00243245" w:rsidRDefault="0002193C" w:rsidP="007B74C0">
            <w:pPr>
              <w:ind w:left="113" w:right="113"/>
              <w:rPr>
                <w:rFonts w:ascii="Times New Roman" w:hAnsi="Times New Roman" w:cs="Times New Roman"/>
                <w:sz w:val="18"/>
                <w:szCs w:val="18"/>
              </w:rPr>
            </w:pPr>
          </w:p>
        </w:tc>
        <w:tc>
          <w:tcPr>
            <w:tcW w:w="709" w:type="dxa"/>
            <w:textDirection w:val="btLr"/>
          </w:tcPr>
          <w:p w14:paraId="1A7DBA17" w14:textId="77777777" w:rsidR="0002193C" w:rsidRPr="00243245" w:rsidRDefault="0002193C" w:rsidP="007B74C0">
            <w:pPr>
              <w:ind w:left="113" w:right="113"/>
              <w:rPr>
                <w:rFonts w:ascii="Times New Roman" w:hAnsi="Times New Roman" w:cs="Times New Roman"/>
                <w:sz w:val="18"/>
                <w:szCs w:val="18"/>
              </w:rPr>
            </w:pPr>
            <w:proofErr w:type="spellStart"/>
            <w:r w:rsidRPr="00243245">
              <w:rPr>
                <w:rFonts w:ascii="Times New Roman" w:hAnsi="Times New Roman" w:cs="Times New Roman"/>
                <w:sz w:val="18"/>
                <w:szCs w:val="18"/>
              </w:rPr>
              <w:t>Sc.motorie</w:t>
            </w:r>
            <w:proofErr w:type="spellEnd"/>
          </w:p>
        </w:tc>
        <w:tc>
          <w:tcPr>
            <w:tcW w:w="567" w:type="dxa"/>
            <w:textDirection w:val="btLr"/>
          </w:tcPr>
          <w:p w14:paraId="6458D700"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IRC</w:t>
            </w:r>
          </w:p>
        </w:tc>
      </w:tr>
      <w:tr w:rsidR="00CB67C6" w:rsidRPr="00243245" w14:paraId="37E2A355" w14:textId="77777777" w:rsidTr="00D56D84">
        <w:trPr>
          <w:trHeight w:val="218"/>
        </w:trPr>
        <w:tc>
          <w:tcPr>
            <w:tcW w:w="1394" w:type="dxa"/>
          </w:tcPr>
          <w:p w14:paraId="228C36A1"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Dispense</w:t>
            </w:r>
          </w:p>
        </w:tc>
        <w:tc>
          <w:tcPr>
            <w:tcW w:w="909" w:type="dxa"/>
          </w:tcPr>
          <w:p w14:paraId="78188F1C" w14:textId="77777777" w:rsidR="0002193C" w:rsidRPr="00243245" w:rsidRDefault="0002193C" w:rsidP="007B74C0">
            <w:pPr>
              <w:jc w:val="center"/>
              <w:rPr>
                <w:rFonts w:ascii="Times New Roman" w:hAnsi="Times New Roman" w:cs="Times New Roman"/>
                <w:sz w:val="18"/>
                <w:szCs w:val="18"/>
              </w:rPr>
            </w:pPr>
          </w:p>
        </w:tc>
        <w:tc>
          <w:tcPr>
            <w:tcW w:w="816" w:type="dxa"/>
          </w:tcPr>
          <w:p w14:paraId="61371018" w14:textId="77777777" w:rsidR="0002193C" w:rsidRPr="00243245" w:rsidRDefault="0002193C" w:rsidP="007B74C0">
            <w:pPr>
              <w:jc w:val="center"/>
              <w:rPr>
                <w:rFonts w:ascii="Times New Roman" w:hAnsi="Times New Roman" w:cs="Times New Roman"/>
                <w:sz w:val="18"/>
                <w:szCs w:val="18"/>
              </w:rPr>
            </w:pPr>
          </w:p>
        </w:tc>
        <w:tc>
          <w:tcPr>
            <w:tcW w:w="850" w:type="dxa"/>
          </w:tcPr>
          <w:p w14:paraId="18714A5A" w14:textId="77777777" w:rsidR="0002193C" w:rsidRPr="00243245" w:rsidRDefault="0002193C" w:rsidP="007B74C0">
            <w:pPr>
              <w:jc w:val="center"/>
              <w:rPr>
                <w:rFonts w:ascii="Times New Roman" w:hAnsi="Times New Roman" w:cs="Times New Roman"/>
                <w:sz w:val="18"/>
                <w:szCs w:val="18"/>
              </w:rPr>
            </w:pPr>
          </w:p>
        </w:tc>
        <w:tc>
          <w:tcPr>
            <w:tcW w:w="851" w:type="dxa"/>
          </w:tcPr>
          <w:p w14:paraId="4D3E2C2C" w14:textId="77777777" w:rsidR="0002193C" w:rsidRPr="00243245" w:rsidRDefault="0002193C" w:rsidP="007B74C0">
            <w:pPr>
              <w:jc w:val="center"/>
              <w:rPr>
                <w:rFonts w:ascii="Times New Roman" w:hAnsi="Times New Roman" w:cs="Times New Roman"/>
                <w:sz w:val="18"/>
                <w:szCs w:val="18"/>
              </w:rPr>
            </w:pPr>
          </w:p>
        </w:tc>
        <w:tc>
          <w:tcPr>
            <w:tcW w:w="992" w:type="dxa"/>
          </w:tcPr>
          <w:p w14:paraId="653166C7" w14:textId="77777777" w:rsidR="0002193C" w:rsidRPr="00243245" w:rsidRDefault="0002193C" w:rsidP="007B74C0">
            <w:pPr>
              <w:jc w:val="center"/>
              <w:rPr>
                <w:rFonts w:ascii="Times New Roman" w:hAnsi="Times New Roman" w:cs="Times New Roman"/>
                <w:sz w:val="18"/>
                <w:szCs w:val="18"/>
              </w:rPr>
            </w:pPr>
          </w:p>
        </w:tc>
        <w:tc>
          <w:tcPr>
            <w:tcW w:w="851" w:type="dxa"/>
          </w:tcPr>
          <w:p w14:paraId="3340D57B" w14:textId="77777777" w:rsidR="0002193C" w:rsidRPr="00243245" w:rsidRDefault="0002193C" w:rsidP="007B74C0">
            <w:pPr>
              <w:jc w:val="center"/>
              <w:rPr>
                <w:rFonts w:ascii="Times New Roman" w:hAnsi="Times New Roman" w:cs="Times New Roman"/>
                <w:sz w:val="18"/>
                <w:szCs w:val="18"/>
              </w:rPr>
            </w:pPr>
          </w:p>
        </w:tc>
        <w:tc>
          <w:tcPr>
            <w:tcW w:w="850" w:type="dxa"/>
          </w:tcPr>
          <w:p w14:paraId="594AACD1" w14:textId="77777777" w:rsidR="0002193C" w:rsidRPr="00243245" w:rsidRDefault="0002193C" w:rsidP="007B74C0">
            <w:pPr>
              <w:jc w:val="center"/>
              <w:rPr>
                <w:rFonts w:ascii="Times New Roman" w:hAnsi="Times New Roman" w:cs="Times New Roman"/>
                <w:sz w:val="18"/>
                <w:szCs w:val="18"/>
              </w:rPr>
            </w:pPr>
          </w:p>
        </w:tc>
        <w:tc>
          <w:tcPr>
            <w:tcW w:w="992" w:type="dxa"/>
          </w:tcPr>
          <w:p w14:paraId="20D4C5AA" w14:textId="77777777" w:rsidR="0002193C" w:rsidRPr="00243245" w:rsidRDefault="0002193C" w:rsidP="007B74C0">
            <w:pPr>
              <w:jc w:val="center"/>
              <w:rPr>
                <w:rFonts w:ascii="Times New Roman" w:hAnsi="Times New Roman" w:cs="Times New Roman"/>
              </w:rPr>
            </w:pPr>
          </w:p>
        </w:tc>
        <w:tc>
          <w:tcPr>
            <w:tcW w:w="709" w:type="dxa"/>
          </w:tcPr>
          <w:p w14:paraId="1DAFC847" w14:textId="77777777" w:rsidR="0002193C" w:rsidRPr="00243245" w:rsidRDefault="0002193C" w:rsidP="007B74C0">
            <w:pPr>
              <w:jc w:val="center"/>
              <w:rPr>
                <w:rFonts w:ascii="Times New Roman" w:hAnsi="Times New Roman" w:cs="Times New Roman"/>
                <w:sz w:val="18"/>
                <w:szCs w:val="18"/>
              </w:rPr>
            </w:pPr>
          </w:p>
        </w:tc>
        <w:tc>
          <w:tcPr>
            <w:tcW w:w="567" w:type="dxa"/>
          </w:tcPr>
          <w:p w14:paraId="7BA30423" w14:textId="77777777" w:rsidR="0002193C" w:rsidRPr="00243245" w:rsidRDefault="0002193C" w:rsidP="007B74C0">
            <w:pPr>
              <w:jc w:val="center"/>
              <w:rPr>
                <w:rFonts w:ascii="Times New Roman" w:hAnsi="Times New Roman" w:cs="Times New Roman"/>
                <w:sz w:val="18"/>
                <w:szCs w:val="18"/>
              </w:rPr>
            </w:pPr>
          </w:p>
        </w:tc>
      </w:tr>
      <w:tr w:rsidR="00CB67C6" w:rsidRPr="00243245" w14:paraId="6F2F7676" w14:textId="77777777" w:rsidTr="00CB67C6">
        <w:tc>
          <w:tcPr>
            <w:tcW w:w="1394" w:type="dxa"/>
          </w:tcPr>
          <w:p w14:paraId="0CA0CE05"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Documenti</w:t>
            </w:r>
          </w:p>
        </w:tc>
        <w:tc>
          <w:tcPr>
            <w:tcW w:w="909" w:type="dxa"/>
          </w:tcPr>
          <w:p w14:paraId="100C5D00" w14:textId="77777777" w:rsidR="0002193C" w:rsidRPr="00243245" w:rsidRDefault="0002193C" w:rsidP="007B74C0">
            <w:pPr>
              <w:jc w:val="center"/>
              <w:rPr>
                <w:rFonts w:ascii="Times New Roman" w:hAnsi="Times New Roman" w:cs="Times New Roman"/>
                <w:sz w:val="18"/>
                <w:szCs w:val="18"/>
              </w:rPr>
            </w:pPr>
          </w:p>
        </w:tc>
        <w:tc>
          <w:tcPr>
            <w:tcW w:w="816" w:type="dxa"/>
          </w:tcPr>
          <w:p w14:paraId="455891E8" w14:textId="77777777" w:rsidR="0002193C" w:rsidRPr="00243245" w:rsidRDefault="0002193C" w:rsidP="007B74C0">
            <w:pPr>
              <w:jc w:val="center"/>
              <w:rPr>
                <w:rFonts w:ascii="Times New Roman" w:hAnsi="Times New Roman" w:cs="Times New Roman"/>
                <w:sz w:val="18"/>
                <w:szCs w:val="18"/>
              </w:rPr>
            </w:pPr>
          </w:p>
        </w:tc>
        <w:tc>
          <w:tcPr>
            <w:tcW w:w="850" w:type="dxa"/>
          </w:tcPr>
          <w:p w14:paraId="71E24101" w14:textId="77777777" w:rsidR="0002193C" w:rsidRPr="00243245" w:rsidRDefault="0002193C" w:rsidP="007B74C0">
            <w:pPr>
              <w:jc w:val="center"/>
              <w:rPr>
                <w:rFonts w:ascii="Times New Roman" w:hAnsi="Times New Roman" w:cs="Times New Roman"/>
                <w:sz w:val="18"/>
                <w:szCs w:val="18"/>
              </w:rPr>
            </w:pPr>
          </w:p>
        </w:tc>
        <w:tc>
          <w:tcPr>
            <w:tcW w:w="851" w:type="dxa"/>
          </w:tcPr>
          <w:p w14:paraId="0FE4A765" w14:textId="77777777" w:rsidR="0002193C" w:rsidRPr="00243245" w:rsidRDefault="0002193C" w:rsidP="007B74C0">
            <w:pPr>
              <w:jc w:val="center"/>
              <w:rPr>
                <w:rFonts w:ascii="Times New Roman" w:hAnsi="Times New Roman" w:cs="Times New Roman"/>
                <w:sz w:val="18"/>
                <w:szCs w:val="18"/>
              </w:rPr>
            </w:pPr>
          </w:p>
        </w:tc>
        <w:tc>
          <w:tcPr>
            <w:tcW w:w="992" w:type="dxa"/>
          </w:tcPr>
          <w:p w14:paraId="51F6940C" w14:textId="77777777" w:rsidR="0002193C" w:rsidRPr="00243245" w:rsidRDefault="0002193C" w:rsidP="007B74C0">
            <w:pPr>
              <w:jc w:val="center"/>
              <w:rPr>
                <w:rFonts w:ascii="Times New Roman" w:hAnsi="Times New Roman" w:cs="Times New Roman"/>
                <w:sz w:val="18"/>
                <w:szCs w:val="18"/>
              </w:rPr>
            </w:pPr>
          </w:p>
        </w:tc>
        <w:tc>
          <w:tcPr>
            <w:tcW w:w="851" w:type="dxa"/>
          </w:tcPr>
          <w:p w14:paraId="7B9A7FB3" w14:textId="77777777" w:rsidR="0002193C" w:rsidRPr="00243245" w:rsidRDefault="0002193C" w:rsidP="007B74C0">
            <w:pPr>
              <w:jc w:val="center"/>
              <w:rPr>
                <w:rFonts w:ascii="Times New Roman" w:hAnsi="Times New Roman" w:cs="Times New Roman"/>
                <w:sz w:val="18"/>
                <w:szCs w:val="18"/>
              </w:rPr>
            </w:pPr>
          </w:p>
        </w:tc>
        <w:tc>
          <w:tcPr>
            <w:tcW w:w="850" w:type="dxa"/>
          </w:tcPr>
          <w:p w14:paraId="7121F314" w14:textId="77777777" w:rsidR="0002193C" w:rsidRPr="00243245" w:rsidRDefault="0002193C" w:rsidP="007B74C0">
            <w:pPr>
              <w:jc w:val="center"/>
              <w:rPr>
                <w:rFonts w:ascii="Times New Roman" w:hAnsi="Times New Roman" w:cs="Times New Roman"/>
                <w:sz w:val="18"/>
                <w:szCs w:val="18"/>
              </w:rPr>
            </w:pPr>
          </w:p>
        </w:tc>
        <w:tc>
          <w:tcPr>
            <w:tcW w:w="992" w:type="dxa"/>
          </w:tcPr>
          <w:p w14:paraId="3E774C9D" w14:textId="77777777" w:rsidR="0002193C" w:rsidRPr="00243245" w:rsidRDefault="0002193C" w:rsidP="007B74C0">
            <w:pPr>
              <w:jc w:val="center"/>
              <w:rPr>
                <w:rFonts w:ascii="Times New Roman" w:hAnsi="Times New Roman" w:cs="Times New Roman"/>
              </w:rPr>
            </w:pPr>
          </w:p>
        </w:tc>
        <w:tc>
          <w:tcPr>
            <w:tcW w:w="709" w:type="dxa"/>
          </w:tcPr>
          <w:p w14:paraId="01C2F0BD" w14:textId="77777777" w:rsidR="0002193C" w:rsidRPr="00243245" w:rsidRDefault="0002193C" w:rsidP="007B74C0">
            <w:pPr>
              <w:jc w:val="center"/>
              <w:rPr>
                <w:rFonts w:ascii="Times New Roman" w:hAnsi="Times New Roman" w:cs="Times New Roman"/>
                <w:sz w:val="18"/>
                <w:szCs w:val="18"/>
              </w:rPr>
            </w:pPr>
          </w:p>
        </w:tc>
        <w:tc>
          <w:tcPr>
            <w:tcW w:w="567" w:type="dxa"/>
          </w:tcPr>
          <w:p w14:paraId="2E9A4400" w14:textId="77777777" w:rsidR="0002193C" w:rsidRPr="00243245" w:rsidRDefault="0002193C" w:rsidP="007B74C0">
            <w:pPr>
              <w:jc w:val="center"/>
              <w:rPr>
                <w:rFonts w:ascii="Times New Roman" w:hAnsi="Times New Roman" w:cs="Times New Roman"/>
                <w:sz w:val="18"/>
                <w:szCs w:val="18"/>
              </w:rPr>
            </w:pPr>
          </w:p>
        </w:tc>
      </w:tr>
      <w:tr w:rsidR="00CB67C6" w:rsidRPr="00243245" w14:paraId="6F57288B" w14:textId="77777777" w:rsidTr="00CB67C6">
        <w:tc>
          <w:tcPr>
            <w:tcW w:w="1394" w:type="dxa"/>
          </w:tcPr>
          <w:p w14:paraId="0AE08222"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Software</w:t>
            </w:r>
          </w:p>
        </w:tc>
        <w:tc>
          <w:tcPr>
            <w:tcW w:w="909" w:type="dxa"/>
          </w:tcPr>
          <w:p w14:paraId="61ED102A" w14:textId="77777777" w:rsidR="0002193C" w:rsidRPr="00243245" w:rsidRDefault="0002193C" w:rsidP="007B74C0">
            <w:pPr>
              <w:jc w:val="center"/>
              <w:rPr>
                <w:rFonts w:ascii="Times New Roman" w:hAnsi="Times New Roman" w:cs="Times New Roman"/>
                <w:sz w:val="18"/>
                <w:szCs w:val="18"/>
              </w:rPr>
            </w:pPr>
          </w:p>
        </w:tc>
        <w:tc>
          <w:tcPr>
            <w:tcW w:w="816" w:type="dxa"/>
          </w:tcPr>
          <w:p w14:paraId="5E9215D7" w14:textId="77777777" w:rsidR="0002193C" w:rsidRPr="00243245" w:rsidRDefault="0002193C" w:rsidP="007B74C0">
            <w:pPr>
              <w:jc w:val="center"/>
              <w:rPr>
                <w:rFonts w:ascii="Times New Roman" w:hAnsi="Times New Roman" w:cs="Times New Roman"/>
                <w:sz w:val="18"/>
                <w:szCs w:val="18"/>
              </w:rPr>
            </w:pPr>
          </w:p>
        </w:tc>
        <w:tc>
          <w:tcPr>
            <w:tcW w:w="850" w:type="dxa"/>
          </w:tcPr>
          <w:p w14:paraId="255CB93E" w14:textId="77777777" w:rsidR="0002193C" w:rsidRPr="00243245" w:rsidRDefault="0002193C" w:rsidP="007B74C0">
            <w:pPr>
              <w:jc w:val="center"/>
              <w:rPr>
                <w:rFonts w:ascii="Times New Roman" w:hAnsi="Times New Roman" w:cs="Times New Roman"/>
                <w:sz w:val="18"/>
                <w:szCs w:val="18"/>
              </w:rPr>
            </w:pPr>
          </w:p>
        </w:tc>
        <w:tc>
          <w:tcPr>
            <w:tcW w:w="851" w:type="dxa"/>
          </w:tcPr>
          <w:p w14:paraId="713B34B8" w14:textId="77777777" w:rsidR="0002193C" w:rsidRPr="00243245" w:rsidRDefault="0002193C" w:rsidP="007B74C0">
            <w:pPr>
              <w:jc w:val="center"/>
              <w:rPr>
                <w:rFonts w:ascii="Times New Roman" w:hAnsi="Times New Roman" w:cs="Times New Roman"/>
                <w:sz w:val="18"/>
                <w:szCs w:val="18"/>
              </w:rPr>
            </w:pPr>
          </w:p>
        </w:tc>
        <w:tc>
          <w:tcPr>
            <w:tcW w:w="992" w:type="dxa"/>
          </w:tcPr>
          <w:p w14:paraId="076275B3" w14:textId="77777777" w:rsidR="0002193C" w:rsidRPr="00243245" w:rsidRDefault="0002193C" w:rsidP="007B74C0">
            <w:pPr>
              <w:jc w:val="center"/>
              <w:rPr>
                <w:rFonts w:ascii="Times New Roman" w:hAnsi="Times New Roman" w:cs="Times New Roman"/>
                <w:sz w:val="18"/>
                <w:szCs w:val="18"/>
              </w:rPr>
            </w:pPr>
          </w:p>
        </w:tc>
        <w:tc>
          <w:tcPr>
            <w:tcW w:w="851" w:type="dxa"/>
          </w:tcPr>
          <w:p w14:paraId="674A1B6F" w14:textId="77777777" w:rsidR="0002193C" w:rsidRPr="00243245" w:rsidRDefault="0002193C" w:rsidP="007B74C0">
            <w:pPr>
              <w:jc w:val="center"/>
              <w:rPr>
                <w:rFonts w:ascii="Times New Roman" w:hAnsi="Times New Roman" w:cs="Times New Roman"/>
                <w:sz w:val="18"/>
                <w:szCs w:val="18"/>
              </w:rPr>
            </w:pPr>
          </w:p>
        </w:tc>
        <w:tc>
          <w:tcPr>
            <w:tcW w:w="850" w:type="dxa"/>
          </w:tcPr>
          <w:p w14:paraId="210B4F23" w14:textId="77777777" w:rsidR="0002193C" w:rsidRPr="00243245" w:rsidRDefault="0002193C" w:rsidP="007B74C0">
            <w:pPr>
              <w:jc w:val="center"/>
              <w:rPr>
                <w:rFonts w:ascii="Times New Roman" w:hAnsi="Times New Roman" w:cs="Times New Roman"/>
                <w:sz w:val="18"/>
                <w:szCs w:val="18"/>
              </w:rPr>
            </w:pPr>
          </w:p>
        </w:tc>
        <w:tc>
          <w:tcPr>
            <w:tcW w:w="992" w:type="dxa"/>
          </w:tcPr>
          <w:p w14:paraId="49E7B513" w14:textId="77777777" w:rsidR="0002193C" w:rsidRPr="00243245" w:rsidRDefault="0002193C" w:rsidP="007B74C0">
            <w:pPr>
              <w:jc w:val="center"/>
              <w:rPr>
                <w:rFonts w:ascii="Times New Roman" w:hAnsi="Times New Roman" w:cs="Times New Roman"/>
              </w:rPr>
            </w:pPr>
          </w:p>
        </w:tc>
        <w:tc>
          <w:tcPr>
            <w:tcW w:w="709" w:type="dxa"/>
          </w:tcPr>
          <w:p w14:paraId="591A7F0E" w14:textId="77777777" w:rsidR="0002193C" w:rsidRPr="00243245" w:rsidRDefault="0002193C" w:rsidP="007B74C0">
            <w:pPr>
              <w:jc w:val="center"/>
              <w:rPr>
                <w:rFonts w:ascii="Times New Roman" w:hAnsi="Times New Roman" w:cs="Times New Roman"/>
                <w:sz w:val="18"/>
                <w:szCs w:val="18"/>
              </w:rPr>
            </w:pPr>
          </w:p>
        </w:tc>
        <w:tc>
          <w:tcPr>
            <w:tcW w:w="567" w:type="dxa"/>
          </w:tcPr>
          <w:p w14:paraId="68891E2A" w14:textId="77777777" w:rsidR="0002193C" w:rsidRPr="00243245" w:rsidRDefault="0002193C" w:rsidP="007B74C0">
            <w:pPr>
              <w:jc w:val="center"/>
              <w:rPr>
                <w:rFonts w:ascii="Times New Roman" w:hAnsi="Times New Roman" w:cs="Times New Roman"/>
                <w:sz w:val="18"/>
                <w:szCs w:val="18"/>
              </w:rPr>
            </w:pPr>
          </w:p>
        </w:tc>
      </w:tr>
      <w:tr w:rsidR="00CB67C6" w:rsidRPr="00243245" w14:paraId="1E989948" w14:textId="77777777" w:rsidTr="00CB67C6">
        <w:tc>
          <w:tcPr>
            <w:tcW w:w="1394" w:type="dxa"/>
          </w:tcPr>
          <w:p w14:paraId="7DBB3CED"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Appunti</w:t>
            </w:r>
          </w:p>
        </w:tc>
        <w:tc>
          <w:tcPr>
            <w:tcW w:w="909" w:type="dxa"/>
          </w:tcPr>
          <w:p w14:paraId="131D479D" w14:textId="77777777" w:rsidR="0002193C" w:rsidRPr="00243245" w:rsidRDefault="0002193C" w:rsidP="007B74C0">
            <w:pPr>
              <w:jc w:val="center"/>
              <w:rPr>
                <w:rFonts w:ascii="Times New Roman" w:hAnsi="Times New Roman" w:cs="Times New Roman"/>
                <w:sz w:val="18"/>
                <w:szCs w:val="18"/>
              </w:rPr>
            </w:pPr>
          </w:p>
        </w:tc>
        <w:tc>
          <w:tcPr>
            <w:tcW w:w="816" w:type="dxa"/>
          </w:tcPr>
          <w:p w14:paraId="6550FAB8" w14:textId="77777777" w:rsidR="0002193C" w:rsidRPr="00243245" w:rsidRDefault="0002193C" w:rsidP="007B74C0">
            <w:pPr>
              <w:jc w:val="center"/>
              <w:rPr>
                <w:rFonts w:ascii="Times New Roman" w:hAnsi="Times New Roman" w:cs="Times New Roman"/>
                <w:sz w:val="18"/>
                <w:szCs w:val="18"/>
              </w:rPr>
            </w:pPr>
          </w:p>
        </w:tc>
        <w:tc>
          <w:tcPr>
            <w:tcW w:w="850" w:type="dxa"/>
          </w:tcPr>
          <w:p w14:paraId="6EAF56E2" w14:textId="77777777" w:rsidR="0002193C" w:rsidRPr="00243245" w:rsidRDefault="0002193C" w:rsidP="007B74C0">
            <w:pPr>
              <w:jc w:val="center"/>
              <w:rPr>
                <w:rFonts w:ascii="Times New Roman" w:hAnsi="Times New Roman" w:cs="Times New Roman"/>
                <w:sz w:val="18"/>
                <w:szCs w:val="18"/>
              </w:rPr>
            </w:pPr>
          </w:p>
        </w:tc>
        <w:tc>
          <w:tcPr>
            <w:tcW w:w="851" w:type="dxa"/>
          </w:tcPr>
          <w:p w14:paraId="57A50779" w14:textId="77777777" w:rsidR="0002193C" w:rsidRPr="00243245" w:rsidRDefault="0002193C" w:rsidP="007B74C0">
            <w:pPr>
              <w:jc w:val="center"/>
              <w:rPr>
                <w:rFonts w:ascii="Times New Roman" w:hAnsi="Times New Roman" w:cs="Times New Roman"/>
                <w:sz w:val="18"/>
                <w:szCs w:val="18"/>
              </w:rPr>
            </w:pPr>
          </w:p>
        </w:tc>
        <w:tc>
          <w:tcPr>
            <w:tcW w:w="992" w:type="dxa"/>
          </w:tcPr>
          <w:p w14:paraId="711C9208" w14:textId="77777777" w:rsidR="0002193C" w:rsidRPr="00243245" w:rsidRDefault="0002193C" w:rsidP="007B74C0">
            <w:pPr>
              <w:jc w:val="center"/>
              <w:rPr>
                <w:rFonts w:ascii="Times New Roman" w:hAnsi="Times New Roman" w:cs="Times New Roman"/>
                <w:sz w:val="18"/>
                <w:szCs w:val="18"/>
              </w:rPr>
            </w:pPr>
          </w:p>
        </w:tc>
        <w:tc>
          <w:tcPr>
            <w:tcW w:w="851" w:type="dxa"/>
          </w:tcPr>
          <w:p w14:paraId="701B3E61" w14:textId="77777777" w:rsidR="0002193C" w:rsidRPr="00243245" w:rsidRDefault="0002193C" w:rsidP="007B74C0">
            <w:pPr>
              <w:jc w:val="center"/>
              <w:rPr>
                <w:rFonts w:ascii="Times New Roman" w:hAnsi="Times New Roman" w:cs="Times New Roman"/>
                <w:sz w:val="18"/>
                <w:szCs w:val="18"/>
              </w:rPr>
            </w:pPr>
          </w:p>
        </w:tc>
        <w:tc>
          <w:tcPr>
            <w:tcW w:w="850" w:type="dxa"/>
          </w:tcPr>
          <w:p w14:paraId="60350AA5" w14:textId="77777777" w:rsidR="0002193C" w:rsidRPr="00243245" w:rsidRDefault="0002193C" w:rsidP="007B74C0">
            <w:pPr>
              <w:jc w:val="center"/>
              <w:rPr>
                <w:rFonts w:ascii="Times New Roman" w:hAnsi="Times New Roman" w:cs="Times New Roman"/>
                <w:sz w:val="18"/>
                <w:szCs w:val="18"/>
              </w:rPr>
            </w:pPr>
          </w:p>
        </w:tc>
        <w:tc>
          <w:tcPr>
            <w:tcW w:w="992" w:type="dxa"/>
          </w:tcPr>
          <w:p w14:paraId="6DE63C12" w14:textId="77777777" w:rsidR="0002193C" w:rsidRPr="00243245" w:rsidRDefault="0002193C" w:rsidP="007B74C0">
            <w:pPr>
              <w:jc w:val="center"/>
              <w:rPr>
                <w:rFonts w:ascii="Times New Roman" w:hAnsi="Times New Roman" w:cs="Times New Roman"/>
              </w:rPr>
            </w:pPr>
          </w:p>
        </w:tc>
        <w:tc>
          <w:tcPr>
            <w:tcW w:w="709" w:type="dxa"/>
          </w:tcPr>
          <w:p w14:paraId="349B8077" w14:textId="77777777" w:rsidR="0002193C" w:rsidRPr="00243245" w:rsidRDefault="0002193C" w:rsidP="007B74C0">
            <w:pPr>
              <w:jc w:val="center"/>
              <w:rPr>
                <w:rFonts w:ascii="Times New Roman" w:hAnsi="Times New Roman" w:cs="Times New Roman"/>
                <w:sz w:val="18"/>
                <w:szCs w:val="18"/>
              </w:rPr>
            </w:pPr>
          </w:p>
        </w:tc>
        <w:tc>
          <w:tcPr>
            <w:tcW w:w="567" w:type="dxa"/>
          </w:tcPr>
          <w:p w14:paraId="4C9C2DDF" w14:textId="77777777" w:rsidR="0002193C" w:rsidRPr="00243245" w:rsidRDefault="0002193C" w:rsidP="007B74C0">
            <w:pPr>
              <w:jc w:val="center"/>
              <w:rPr>
                <w:rFonts w:ascii="Times New Roman" w:hAnsi="Times New Roman" w:cs="Times New Roman"/>
                <w:sz w:val="18"/>
                <w:szCs w:val="18"/>
              </w:rPr>
            </w:pPr>
          </w:p>
        </w:tc>
      </w:tr>
      <w:tr w:rsidR="00CB67C6" w:rsidRPr="00243245" w14:paraId="4C79E7B1" w14:textId="77777777" w:rsidTr="00CB67C6">
        <w:tc>
          <w:tcPr>
            <w:tcW w:w="1394" w:type="dxa"/>
          </w:tcPr>
          <w:p w14:paraId="5F3D2DC1" w14:textId="3B51D920" w:rsidR="0002193C" w:rsidRPr="002664AA" w:rsidRDefault="002664AA" w:rsidP="00126141">
            <w:pPr>
              <w:jc w:val="both"/>
              <w:rPr>
                <w:rFonts w:ascii="Times New Roman" w:hAnsi="Times New Roman" w:cs="Times New Roman"/>
                <w:sz w:val="18"/>
                <w:szCs w:val="18"/>
                <w:highlight w:val="yellow"/>
              </w:rPr>
            </w:pPr>
            <w:r w:rsidRPr="002664AA">
              <w:rPr>
                <w:rFonts w:ascii="Times New Roman" w:hAnsi="Times New Roman" w:cs="Times New Roman"/>
                <w:sz w:val="18"/>
                <w:szCs w:val="18"/>
              </w:rPr>
              <w:t xml:space="preserve">Monitor interattivi </w:t>
            </w:r>
            <w:r w:rsidRPr="002664AA">
              <w:rPr>
                <w:rFonts w:ascii="Times New Roman" w:hAnsi="Times New Roman" w:cs="Times New Roman"/>
                <w:sz w:val="18"/>
                <w:szCs w:val="18"/>
                <w:highlight w:val="yellow"/>
              </w:rPr>
              <w:t>multitouch con connessione internet</w:t>
            </w:r>
          </w:p>
        </w:tc>
        <w:tc>
          <w:tcPr>
            <w:tcW w:w="909" w:type="dxa"/>
          </w:tcPr>
          <w:p w14:paraId="491133B5" w14:textId="77777777" w:rsidR="0002193C" w:rsidRPr="00243245" w:rsidRDefault="0002193C" w:rsidP="007B74C0">
            <w:pPr>
              <w:jc w:val="center"/>
              <w:rPr>
                <w:rFonts w:ascii="Times New Roman" w:hAnsi="Times New Roman" w:cs="Times New Roman"/>
              </w:rPr>
            </w:pPr>
          </w:p>
        </w:tc>
        <w:tc>
          <w:tcPr>
            <w:tcW w:w="816" w:type="dxa"/>
          </w:tcPr>
          <w:p w14:paraId="33F9847E" w14:textId="77777777" w:rsidR="0002193C" w:rsidRPr="00243245" w:rsidRDefault="0002193C" w:rsidP="007B74C0">
            <w:pPr>
              <w:jc w:val="center"/>
              <w:rPr>
                <w:rFonts w:ascii="Times New Roman" w:hAnsi="Times New Roman" w:cs="Times New Roman"/>
              </w:rPr>
            </w:pPr>
          </w:p>
        </w:tc>
        <w:tc>
          <w:tcPr>
            <w:tcW w:w="850" w:type="dxa"/>
          </w:tcPr>
          <w:p w14:paraId="065C922B" w14:textId="77777777" w:rsidR="0002193C" w:rsidRPr="00243245" w:rsidRDefault="0002193C" w:rsidP="007B74C0">
            <w:pPr>
              <w:jc w:val="center"/>
              <w:rPr>
                <w:rFonts w:ascii="Times New Roman" w:hAnsi="Times New Roman" w:cs="Times New Roman"/>
                <w:sz w:val="18"/>
                <w:szCs w:val="18"/>
              </w:rPr>
            </w:pPr>
          </w:p>
        </w:tc>
        <w:tc>
          <w:tcPr>
            <w:tcW w:w="851" w:type="dxa"/>
          </w:tcPr>
          <w:p w14:paraId="28603E89" w14:textId="77777777" w:rsidR="0002193C" w:rsidRPr="00243245" w:rsidRDefault="0002193C" w:rsidP="007B74C0">
            <w:pPr>
              <w:jc w:val="center"/>
              <w:rPr>
                <w:rFonts w:ascii="Times New Roman" w:hAnsi="Times New Roman" w:cs="Times New Roman"/>
                <w:sz w:val="18"/>
                <w:szCs w:val="18"/>
              </w:rPr>
            </w:pPr>
          </w:p>
        </w:tc>
        <w:tc>
          <w:tcPr>
            <w:tcW w:w="992" w:type="dxa"/>
          </w:tcPr>
          <w:p w14:paraId="0F4BC91E" w14:textId="77777777" w:rsidR="0002193C" w:rsidRPr="00243245" w:rsidRDefault="0002193C" w:rsidP="007B74C0">
            <w:pPr>
              <w:jc w:val="center"/>
              <w:rPr>
                <w:rFonts w:ascii="Times New Roman" w:hAnsi="Times New Roman" w:cs="Times New Roman"/>
                <w:sz w:val="18"/>
                <w:szCs w:val="18"/>
              </w:rPr>
            </w:pPr>
          </w:p>
        </w:tc>
        <w:tc>
          <w:tcPr>
            <w:tcW w:w="851" w:type="dxa"/>
          </w:tcPr>
          <w:p w14:paraId="696F31FA" w14:textId="77777777" w:rsidR="0002193C" w:rsidRPr="00243245" w:rsidRDefault="0002193C" w:rsidP="007B74C0">
            <w:pPr>
              <w:jc w:val="center"/>
              <w:rPr>
                <w:rFonts w:ascii="Times New Roman" w:hAnsi="Times New Roman" w:cs="Times New Roman"/>
                <w:sz w:val="18"/>
                <w:szCs w:val="18"/>
              </w:rPr>
            </w:pPr>
          </w:p>
        </w:tc>
        <w:tc>
          <w:tcPr>
            <w:tcW w:w="850" w:type="dxa"/>
          </w:tcPr>
          <w:p w14:paraId="69DD38DB" w14:textId="77777777" w:rsidR="0002193C" w:rsidRPr="00243245" w:rsidRDefault="0002193C" w:rsidP="007B74C0">
            <w:pPr>
              <w:jc w:val="center"/>
              <w:rPr>
                <w:rFonts w:ascii="Times New Roman" w:hAnsi="Times New Roman" w:cs="Times New Roman"/>
                <w:sz w:val="18"/>
                <w:szCs w:val="18"/>
              </w:rPr>
            </w:pPr>
          </w:p>
        </w:tc>
        <w:tc>
          <w:tcPr>
            <w:tcW w:w="992" w:type="dxa"/>
          </w:tcPr>
          <w:p w14:paraId="66DB1F1E" w14:textId="77777777" w:rsidR="0002193C" w:rsidRPr="00243245" w:rsidRDefault="0002193C" w:rsidP="007B74C0">
            <w:pPr>
              <w:jc w:val="center"/>
              <w:rPr>
                <w:rFonts w:ascii="Times New Roman" w:hAnsi="Times New Roman" w:cs="Times New Roman"/>
              </w:rPr>
            </w:pPr>
          </w:p>
        </w:tc>
        <w:tc>
          <w:tcPr>
            <w:tcW w:w="709" w:type="dxa"/>
          </w:tcPr>
          <w:p w14:paraId="7F45C1DF" w14:textId="77777777" w:rsidR="0002193C" w:rsidRPr="00243245" w:rsidRDefault="0002193C" w:rsidP="007B74C0">
            <w:pPr>
              <w:jc w:val="center"/>
              <w:rPr>
                <w:rFonts w:ascii="Times New Roman" w:hAnsi="Times New Roman" w:cs="Times New Roman"/>
                <w:sz w:val="18"/>
                <w:szCs w:val="18"/>
              </w:rPr>
            </w:pPr>
          </w:p>
        </w:tc>
        <w:tc>
          <w:tcPr>
            <w:tcW w:w="567" w:type="dxa"/>
          </w:tcPr>
          <w:p w14:paraId="322B9182" w14:textId="77777777" w:rsidR="0002193C" w:rsidRPr="00243245" w:rsidRDefault="0002193C" w:rsidP="007B74C0">
            <w:pPr>
              <w:jc w:val="center"/>
              <w:rPr>
                <w:rFonts w:ascii="Times New Roman" w:hAnsi="Times New Roman" w:cs="Times New Roman"/>
                <w:sz w:val="18"/>
                <w:szCs w:val="18"/>
              </w:rPr>
            </w:pPr>
          </w:p>
        </w:tc>
      </w:tr>
      <w:tr w:rsidR="00536DD1" w:rsidRPr="00243245" w14:paraId="11DEC55A" w14:textId="77777777" w:rsidTr="00CB67C6">
        <w:tc>
          <w:tcPr>
            <w:tcW w:w="1394" w:type="dxa"/>
          </w:tcPr>
          <w:p w14:paraId="430999DB" w14:textId="7A11CCD7" w:rsidR="00536DD1" w:rsidRPr="00536DD1" w:rsidRDefault="00536DD1" w:rsidP="00126141">
            <w:pPr>
              <w:jc w:val="both"/>
              <w:rPr>
                <w:rFonts w:ascii="Times New Roman" w:hAnsi="Times New Roman" w:cs="Times New Roman"/>
                <w:sz w:val="18"/>
                <w:szCs w:val="18"/>
                <w:highlight w:val="green"/>
              </w:rPr>
            </w:pPr>
            <w:r w:rsidRPr="00536DD1">
              <w:rPr>
                <w:rFonts w:ascii="Times New Roman" w:hAnsi="Times New Roman" w:cs="Times New Roman"/>
                <w:sz w:val="18"/>
                <w:szCs w:val="18"/>
                <w:highlight w:val="yellow"/>
              </w:rPr>
              <w:t>Laboratori mobili</w:t>
            </w:r>
            <w:r w:rsidRPr="00536DD1">
              <w:rPr>
                <w:rFonts w:ascii="Times New Roman" w:hAnsi="Times New Roman" w:cs="Times New Roman"/>
                <w:sz w:val="18"/>
                <w:szCs w:val="18"/>
              </w:rPr>
              <w:t xml:space="preserve"> </w:t>
            </w:r>
            <w:r w:rsidRPr="00536DD1">
              <w:rPr>
                <w:rFonts w:ascii="Times New Roman" w:hAnsi="Times New Roman" w:cs="Times New Roman"/>
                <w:sz w:val="18"/>
                <w:szCs w:val="18"/>
                <w:highlight w:val="yellow"/>
              </w:rPr>
              <w:t>con notebook e smartphone – laboratorio mobile STEM</w:t>
            </w:r>
          </w:p>
        </w:tc>
        <w:tc>
          <w:tcPr>
            <w:tcW w:w="909" w:type="dxa"/>
          </w:tcPr>
          <w:p w14:paraId="626048A3" w14:textId="77777777" w:rsidR="00536DD1" w:rsidRPr="00243245" w:rsidRDefault="00536DD1" w:rsidP="007B74C0">
            <w:pPr>
              <w:jc w:val="center"/>
              <w:rPr>
                <w:rFonts w:ascii="Times New Roman" w:hAnsi="Times New Roman" w:cs="Times New Roman"/>
                <w:sz w:val="18"/>
                <w:szCs w:val="18"/>
              </w:rPr>
            </w:pPr>
          </w:p>
        </w:tc>
        <w:tc>
          <w:tcPr>
            <w:tcW w:w="816" w:type="dxa"/>
          </w:tcPr>
          <w:p w14:paraId="22CF8C81" w14:textId="77777777" w:rsidR="00536DD1" w:rsidRPr="00243245" w:rsidRDefault="00536DD1" w:rsidP="007B74C0">
            <w:pPr>
              <w:jc w:val="center"/>
              <w:rPr>
                <w:rFonts w:ascii="Times New Roman" w:hAnsi="Times New Roman" w:cs="Times New Roman"/>
                <w:sz w:val="18"/>
                <w:szCs w:val="18"/>
              </w:rPr>
            </w:pPr>
          </w:p>
        </w:tc>
        <w:tc>
          <w:tcPr>
            <w:tcW w:w="850" w:type="dxa"/>
          </w:tcPr>
          <w:p w14:paraId="0F4DEAF0" w14:textId="77777777" w:rsidR="00536DD1" w:rsidRPr="00243245" w:rsidRDefault="00536DD1" w:rsidP="007B74C0">
            <w:pPr>
              <w:jc w:val="center"/>
              <w:rPr>
                <w:rFonts w:ascii="Times New Roman" w:hAnsi="Times New Roman" w:cs="Times New Roman"/>
                <w:sz w:val="18"/>
                <w:szCs w:val="18"/>
              </w:rPr>
            </w:pPr>
          </w:p>
        </w:tc>
        <w:tc>
          <w:tcPr>
            <w:tcW w:w="851" w:type="dxa"/>
          </w:tcPr>
          <w:p w14:paraId="3B3AA3E6" w14:textId="77777777" w:rsidR="00536DD1" w:rsidRPr="00243245" w:rsidRDefault="00536DD1" w:rsidP="007B74C0">
            <w:pPr>
              <w:jc w:val="center"/>
              <w:rPr>
                <w:rFonts w:ascii="Times New Roman" w:hAnsi="Times New Roman" w:cs="Times New Roman"/>
                <w:sz w:val="18"/>
                <w:szCs w:val="18"/>
              </w:rPr>
            </w:pPr>
          </w:p>
        </w:tc>
        <w:tc>
          <w:tcPr>
            <w:tcW w:w="992" w:type="dxa"/>
          </w:tcPr>
          <w:p w14:paraId="53AE768F" w14:textId="77777777" w:rsidR="00536DD1" w:rsidRPr="00243245" w:rsidRDefault="00536DD1" w:rsidP="007B74C0">
            <w:pPr>
              <w:jc w:val="center"/>
              <w:rPr>
                <w:rFonts w:ascii="Times New Roman" w:hAnsi="Times New Roman" w:cs="Times New Roman"/>
                <w:sz w:val="18"/>
                <w:szCs w:val="18"/>
              </w:rPr>
            </w:pPr>
          </w:p>
        </w:tc>
        <w:tc>
          <w:tcPr>
            <w:tcW w:w="851" w:type="dxa"/>
          </w:tcPr>
          <w:p w14:paraId="67073B24" w14:textId="77777777" w:rsidR="00536DD1" w:rsidRPr="00243245" w:rsidRDefault="00536DD1" w:rsidP="007B74C0">
            <w:pPr>
              <w:jc w:val="center"/>
              <w:rPr>
                <w:rFonts w:ascii="Times New Roman" w:hAnsi="Times New Roman" w:cs="Times New Roman"/>
                <w:sz w:val="18"/>
                <w:szCs w:val="18"/>
              </w:rPr>
            </w:pPr>
          </w:p>
        </w:tc>
        <w:tc>
          <w:tcPr>
            <w:tcW w:w="850" w:type="dxa"/>
          </w:tcPr>
          <w:p w14:paraId="1B74C333" w14:textId="77777777" w:rsidR="00536DD1" w:rsidRPr="00243245" w:rsidRDefault="00536DD1" w:rsidP="007B74C0">
            <w:pPr>
              <w:jc w:val="center"/>
              <w:rPr>
                <w:rFonts w:ascii="Times New Roman" w:hAnsi="Times New Roman" w:cs="Times New Roman"/>
                <w:sz w:val="18"/>
                <w:szCs w:val="18"/>
              </w:rPr>
            </w:pPr>
          </w:p>
        </w:tc>
        <w:tc>
          <w:tcPr>
            <w:tcW w:w="992" w:type="dxa"/>
          </w:tcPr>
          <w:p w14:paraId="69713D50" w14:textId="77777777" w:rsidR="00536DD1" w:rsidRPr="00243245" w:rsidRDefault="00536DD1" w:rsidP="007B74C0">
            <w:pPr>
              <w:jc w:val="center"/>
              <w:rPr>
                <w:rFonts w:ascii="Times New Roman" w:hAnsi="Times New Roman" w:cs="Times New Roman"/>
                <w:sz w:val="18"/>
                <w:szCs w:val="18"/>
              </w:rPr>
            </w:pPr>
          </w:p>
        </w:tc>
        <w:tc>
          <w:tcPr>
            <w:tcW w:w="709" w:type="dxa"/>
          </w:tcPr>
          <w:p w14:paraId="384A1256" w14:textId="77777777" w:rsidR="00536DD1" w:rsidRPr="00243245" w:rsidRDefault="00536DD1" w:rsidP="007B74C0">
            <w:pPr>
              <w:jc w:val="center"/>
              <w:rPr>
                <w:rFonts w:ascii="Times New Roman" w:hAnsi="Times New Roman" w:cs="Times New Roman"/>
                <w:sz w:val="18"/>
                <w:szCs w:val="18"/>
              </w:rPr>
            </w:pPr>
          </w:p>
        </w:tc>
        <w:tc>
          <w:tcPr>
            <w:tcW w:w="567" w:type="dxa"/>
          </w:tcPr>
          <w:p w14:paraId="0CAE32C7" w14:textId="77777777" w:rsidR="00536DD1" w:rsidRPr="00243245" w:rsidRDefault="00536DD1" w:rsidP="007B74C0">
            <w:pPr>
              <w:jc w:val="center"/>
              <w:rPr>
                <w:rFonts w:ascii="Times New Roman" w:hAnsi="Times New Roman" w:cs="Times New Roman"/>
                <w:sz w:val="18"/>
                <w:szCs w:val="18"/>
              </w:rPr>
            </w:pPr>
          </w:p>
        </w:tc>
      </w:tr>
      <w:tr w:rsidR="00CB67C6" w:rsidRPr="00243245" w14:paraId="31728D1D" w14:textId="77777777" w:rsidTr="00CB67C6">
        <w:tc>
          <w:tcPr>
            <w:tcW w:w="1394" w:type="dxa"/>
          </w:tcPr>
          <w:p w14:paraId="38F5CAE5"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 xml:space="preserve">Riviste </w:t>
            </w:r>
            <w:r w:rsidR="003C605B" w:rsidRPr="00243245">
              <w:rPr>
                <w:rFonts w:ascii="Times New Roman" w:hAnsi="Times New Roman" w:cs="Times New Roman"/>
                <w:sz w:val="18"/>
                <w:szCs w:val="18"/>
              </w:rPr>
              <w:t>–</w:t>
            </w:r>
            <w:r w:rsidRPr="00243245">
              <w:rPr>
                <w:rFonts w:ascii="Times New Roman" w:hAnsi="Times New Roman" w:cs="Times New Roman"/>
                <w:sz w:val="18"/>
                <w:szCs w:val="18"/>
              </w:rPr>
              <w:t xml:space="preserve"> giornali</w:t>
            </w:r>
            <w:r w:rsidR="003C605B" w:rsidRPr="00243245">
              <w:rPr>
                <w:rFonts w:ascii="Times New Roman" w:hAnsi="Times New Roman" w:cs="Times New Roman"/>
                <w:sz w:val="18"/>
                <w:szCs w:val="18"/>
              </w:rPr>
              <w:t xml:space="preserve"> cartacei e digitali</w:t>
            </w:r>
          </w:p>
        </w:tc>
        <w:tc>
          <w:tcPr>
            <w:tcW w:w="909" w:type="dxa"/>
          </w:tcPr>
          <w:p w14:paraId="48757368" w14:textId="77777777" w:rsidR="0002193C" w:rsidRPr="00243245" w:rsidRDefault="0002193C" w:rsidP="007B74C0">
            <w:pPr>
              <w:jc w:val="center"/>
              <w:rPr>
                <w:rFonts w:ascii="Times New Roman" w:hAnsi="Times New Roman" w:cs="Times New Roman"/>
                <w:sz w:val="18"/>
                <w:szCs w:val="18"/>
              </w:rPr>
            </w:pPr>
          </w:p>
        </w:tc>
        <w:tc>
          <w:tcPr>
            <w:tcW w:w="816" w:type="dxa"/>
          </w:tcPr>
          <w:p w14:paraId="5CD929CE" w14:textId="77777777" w:rsidR="0002193C" w:rsidRPr="00243245" w:rsidRDefault="0002193C" w:rsidP="007B74C0">
            <w:pPr>
              <w:jc w:val="center"/>
              <w:rPr>
                <w:rFonts w:ascii="Times New Roman" w:hAnsi="Times New Roman" w:cs="Times New Roman"/>
                <w:sz w:val="18"/>
                <w:szCs w:val="18"/>
              </w:rPr>
            </w:pPr>
          </w:p>
        </w:tc>
        <w:tc>
          <w:tcPr>
            <w:tcW w:w="850" w:type="dxa"/>
          </w:tcPr>
          <w:p w14:paraId="1225B98D" w14:textId="77777777" w:rsidR="0002193C" w:rsidRPr="00243245" w:rsidRDefault="0002193C" w:rsidP="007B74C0">
            <w:pPr>
              <w:jc w:val="center"/>
              <w:rPr>
                <w:rFonts w:ascii="Times New Roman" w:hAnsi="Times New Roman" w:cs="Times New Roman"/>
                <w:sz w:val="18"/>
                <w:szCs w:val="18"/>
              </w:rPr>
            </w:pPr>
          </w:p>
        </w:tc>
        <w:tc>
          <w:tcPr>
            <w:tcW w:w="851" w:type="dxa"/>
          </w:tcPr>
          <w:p w14:paraId="4C4C1769" w14:textId="77777777" w:rsidR="0002193C" w:rsidRPr="00243245" w:rsidRDefault="0002193C" w:rsidP="007B74C0">
            <w:pPr>
              <w:jc w:val="center"/>
              <w:rPr>
                <w:rFonts w:ascii="Times New Roman" w:hAnsi="Times New Roman" w:cs="Times New Roman"/>
                <w:sz w:val="18"/>
                <w:szCs w:val="18"/>
              </w:rPr>
            </w:pPr>
          </w:p>
        </w:tc>
        <w:tc>
          <w:tcPr>
            <w:tcW w:w="992" w:type="dxa"/>
          </w:tcPr>
          <w:p w14:paraId="1E2AF209" w14:textId="77777777" w:rsidR="0002193C" w:rsidRPr="00243245" w:rsidRDefault="0002193C" w:rsidP="007B74C0">
            <w:pPr>
              <w:jc w:val="center"/>
              <w:rPr>
                <w:rFonts w:ascii="Times New Roman" w:hAnsi="Times New Roman" w:cs="Times New Roman"/>
                <w:sz w:val="18"/>
                <w:szCs w:val="18"/>
              </w:rPr>
            </w:pPr>
          </w:p>
        </w:tc>
        <w:tc>
          <w:tcPr>
            <w:tcW w:w="851" w:type="dxa"/>
          </w:tcPr>
          <w:p w14:paraId="70940368" w14:textId="77777777" w:rsidR="0002193C" w:rsidRPr="00243245" w:rsidRDefault="0002193C" w:rsidP="007B74C0">
            <w:pPr>
              <w:jc w:val="center"/>
              <w:rPr>
                <w:rFonts w:ascii="Times New Roman" w:hAnsi="Times New Roman" w:cs="Times New Roman"/>
                <w:sz w:val="18"/>
                <w:szCs w:val="18"/>
              </w:rPr>
            </w:pPr>
          </w:p>
        </w:tc>
        <w:tc>
          <w:tcPr>
            <w:tcW w:w="850" w:type="dxa"/>
          </w:tcPr>
          <w:p w14:paraId="79539933" w14:textId="77777777" w:rsidR="0002193C" w:rsidRPr="00243245" w:rsidRDefault="0002193C" w:rsidP="007B74C0">
            <w:pPr>
              <w:jc w:val="center"/>
              <w:rPr>
                <w:rFonts w:ascii="Times New Roman" w:hAnsi="Times New Roman" w:cs="Times New Roman"/>
                <w:sz w:val="18"/>
                <w:szCs w:val="18"/>
              </w:rPr>
            </w:pPr>
          </w:p>
        </w:tc>
        <w:tc>
          <w:tcPr>
            <w:tcW w:w="992" w:type="dxa"/>
          </w:tcPr>
          <w:p w14:paraId="17293370" w14:textId="77777777" w:rsidR="0002193C" w:rsidRPr="00243245" w:rsidRDefault="0002193C" w:rsidP="007B74C0">
            <w:pPr>
              <w:jc w:val="center"/>
              <w:rPr>
                <w:rFonts w:ascii="Times New Roman" w:hAnsi="Times New Roman" w:cs="Times New Roman"/>
                <w:sz w:val="18"/>
                <w:szCs w:val="18"/>
              </w:rPr>
            </w:pPr>
          </w:p>
        </w:tc>
        <w:tc>
          <w:tcPr>
            <w:tcW w:w="709" w:type="dxa"/>
          </w:tcPr>
          <w:p w14:paraId="22A7178C" w14:textId="77777777" w:rsidR="0002193C" w:rsidRPr="00243245" w:rsidRDefault="0002193C" w:rsidP="007B74C0">
            <w:pPr>
              <w:jc w:val="center"/>
              <w:rPr>
                <w:rFonts w:ascii="Times New Roman" w:hAnsi="Times New Roman" w:cs="Times New Roman"/>
                <w:sz w:val="18"/>
                <w:szCs w:val="18"/>
              </w:rPr>
            </w:pPr>
          </w:p>
        </w:tc>
        <w:tc>
          <w:tcPr>
            <w:tcW w:w="567" w:type="dxa"/>
          </w:tcPr>
          <w:p w14:paraId="7F3F10C0" w14:textId="77777777" w:rsidR="0002193C" w:rsidRPr="00243245" w:rsidRDefault="0002193C" w:rsidP="007B74C0">
            <w:pPr>
              <w:jc w:val="center"/>
              <w:rPr>
                <w:rFonts w:ascii="Times New Roman" w:hAnsi="Times New Roman" w:cs="Times New Roman"/>
                <w:sz w:val="18"/>
                <w:szCs w:val="18"/>
              </w:rPr>
            </w:pPr>
          </w:p>
        </w:tc>
      </w:tr>
      <w:tr w:rsidR="00CB67C6" w:rsidRPr="00243245" w14:paraId="1BA8D0AE" w14:textId="77777777" w:rsidTr="00CB67C6">
        <w:trPr>
          <w:trHeight w:val="908"/>
        </w:trPr>
        <w:tc>
          <w:tcPr>
            <w:tcW w:w="1394" w:type="dxa"/>
          </w:tcPr>
          <w:p w14:paraId="129C52A7"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Statistiche / grafici / tabelle /carte tematiche</w:t>
            </w:r>
          </w:p>
        </w:tc>
        <w:tc>
          <w:tcPr>
            <w:tcW w:w="909" w:type="dxa"/>
          </w:tcPr>
          <w:p w14:paraId="121B7E3A" w14:textId="77777777" w:rsidR="0002193C" w:rsidRPr="00243245" w:rsidRDefault="0002193C" w:rsidP="007B74C0">
            <w:pPr>
              <w:jc w:val="center"/>
              <w:rPr>
                <w:rFonts w:ascii="Times New Roman" w:hAnsi="Times New Roman" w:cs="Times New Roman"/>
                <w:sz w:val="18"/>
                <w:szCs w:val="18"/>
              </w:rPr>
            </w:pPr>
          </w:p>
        </w:tc>
        <w:tc>
          <w:tcPr>
            <w:tcW w:w="816" w:type="dxa"/>
          </w:tcPr>
          <w:p w14:paraId="43C63B55" w14:textId="77777777" w:rsidR="0002193C" w:rsidRPr="00243245" w:rsidRDefault="0002193C" w:rsidP="007B74C0">
            <w:pPr>
              <w:jc w:val="center"/>
              <w:rPr>
                <w:rFonts w:ascii="Times New Roman" w:hAnsi="Times New Roman" w:cs="Times New Roman"/>
                <w:sz w:val="18"/>
                <w:szCs w:val="18"/>
              </w:rPr>
            </w:pPr>
          </w:p>
        </w:tc>
        <w:tc>
          <w:tcPr>
            <w:tcW w:w="850" w:type="dxa"/>
          </w:tcPr>
          <w:p w14:paraId="26DEF190" w14:textId="77777777" w:rsidR="0002193C" w:rsidRPr="00243245" w:rsidRDefault="0002193C" w:rsidP="007B74C0">
            <w:pPr>
              <w:jc w:val="center"/>
              <w:rPr>
                <w:rFonts w:ascii="Times New Roman" w:hAnsi="Times New Roman" w:cs="Times New Roman"/>
                <w:sz w:val="18"/>
                <w:szCs w:val="18"/>
              </w:rPr>
            </w:pPr>
          </w:p>
        </w:tc>
        <w:tc>
          <w:tcPr>
            <w:tcW w:w="851" w:type="dxa"/>
          </w:tcPr>
          <w:p w14:paraId="51E5F84E" w14:textId="77777777" w:rsidR="0002193C" w:rsidRPr="00243245" w:rsidRDefault="0002193C" w:rsidP="007B74C0">
            <w:pPr>
              <w:jc w:val="center"/>
              <w:rPr>
                <w:rFonts w:ascii="Times New Roman" w:hAnsi="Times New Roman" w:cs="Times New Roman"/>
                <w:sz w:val="18"/>
                <w:szCs w:val="18"/>
              </w:rPr>
            </w:pPr>
          </w:p>
        </w:tc>
        <w:tc>
          <w:tcPr>
            <w:tcW w:w="992" w:type="dxa"/>
          </w:tcPr>
          <w:p w14:paraId="7E739DC0" w14:textId="77777777" w:rsidR="0002193C" w:rsidRPr="00243245" w:rsidRDefault="0002193C" w:rsidP="007B74C0">
            <w:pPr>
              <w:jc w:val="center"/>
              <w:rPr>
                <w:rFonts w:ascii="Times New Roman" w:hAnsi="Times New Roman" w:cs="Times New Roman"/>
                <w:sz w:val="18"/>
                <w:szCs w:val="18"/>
              </w:rPr>
            </w:pPr>
          </w:p>
        </w:tc>
        <w:tc>
          <w:tcPr>
            <w:tcW w:w="851" w:type="dxa"/>
          </w:tcPr>
          <w:p w14:paraId="3477D1A7" w14:textId="77777777" w:rsidR="0002193C" w:rsidRPr="00243245" w:rsidRDefault="0002193C" w:rsidP="007B74C0">
            <w:pPr>
              <w:jc w:val="center"/>
              <w:rPr>
                <w:rFonts w:ascii="Times New Roman" w:hAnsi="Times New Roman" w:cs="Times New Roman"/>
                <w:sz w:val="18"/>
                <w:szCs w:val="18"/>
              </w:rPr>
            </w:pPr>
          </w:p>
        </w:tc>
        <w:tc>
          <w:tcPr>
            <w:tcW w:w="850" w:type="dxa"/>
          </w:tcPr>
          <w:p w14:paraId="73B2B3BB" w14:textId="77777777" w:rsidR="0002193C" w:rsidRPr="00243245" w:rsidRDefault="0002193C" w:rsidP="007B74C0">
            <w:pPr>
              <w:jc w:val="center"/>
              <w:rPr>
                <w:rFonts w:ascii="Times New Roman" w:hAnsi="Times New Roman" w:cs="Times New Roman"/>
                <w:sz w:val="18"/>
                <w:szCs w:val="18"/>
              </w:rPr>
            </w:pPr>
          </w:p>
        </w:tc>
        <w:tc>
          <w:tcPr>
            <w:tcW w:w="992" w:type="dxa"/>
          </w:tcPr>
          <w:p w14:paraId="29A5F263" w14:textId="77777777" w:rsidR="0002193C" w:rsidRPr="00243245" w:rsidRDefault="0002193C" w:rsidP="007B74C0">
            <w:pPr>
              <w:jc w:val="center"/>
              <w:rPr>
                <w:rFonts w:ascii="Times New Roman" w:hAnsi="Times New Roman" w:cs="Times New Roman"/>
                <w:sz w:val="18"/>
                <w:szCs w:val="18"/>
              </w:rPr>
            </w:pPr>
          </w:p>
        </w:tc>
        <w:tc>
          <w:tcPr>
            <w:tcW w:w="709" w:type="dxa"/>
          </w:tcPr>
          <w:p w14:paraId="5E5097B4" w14:textId="77777777" w:rsidR="0002193C" w:rsidRPr="00243245" w:rsidRDefault="0002193C" w:rsidP="007B74C0">
            <w:pPr>
              <w:jc w:val="center"/>
              <w:rPr>
                <w:rFonts w:ascii="Times New Roman" w:hAnsi="Times New Roman" w:cs="Times New Roman"/>
                <w:sz w:val="18"/>
                <w:szCs w:val="18"/>
              </w:rPr>
            </w:pPr>
          </w:p>
        </w:tc>
        <w:tc>
          <w:tcPr>
            <w:tcW w:w="567" w:type="dxa"/>
          </w:tcPr>
          <w:p w14:paraId="54D8C921" w14:textId="77777777" w:rsidR="0002193C" w:rsidRPr="00243245" w:rsidRDefault="0002193C" w:rsidP="007B74C0">
            <w:pPr>
              <w:jc w:val="center"/>
              <w:rPr>
                <w:rFonts w:ascii="Times New Roman" w:hAnsi="Times New Roman" w:cs="Times New Roman"/>
                <w:sz w:val="18"/>
                <w:szCs w:val="18"/>
              </w:rPr>
            </w:pPr>
          </w:p>
        </w:tc>
      </w:tr>
      <w:tr w:rsidR="00CB67C6" w:rsidRPr="00243245" w14:paraId="06F7E7CF" w14:textId="77777777" w:rsidTr="00CB67C6">
        <w:tc>
          <w:tcPr>
            <w:tcW w:w="1394" w:type="dxa"/>
          </w:tcPr>
          <w:p w14:paraId="365A66F2"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Testi letterari</w:t>
            </w:r>
            <w:r w:rsidR="003C605B" w:rsidRPr="00243245">
              <w:rPr>
                <w:rFonts w:ascii="Times New Roman" w:hAnsi="Times New Roman" w:cs="Times New Roman"/>
                <w:sz w:val="18"/>
                <w:szCs w:val="18"/>
              </w:rPr>
              <w:t>,</w:t>
            </w:r>
            <w:r w:rsidRPr="00243245">
              <w:rPr>
                <w:rFonts w:ascii="Times New Roman" w:hAnsi="Times New Roman" w:cs="Times New Roman"/>
                <w:sz w:val="18"/>
                <w:szCs w:val="18"/>
              </w:rPr>
              <w:t xml:space="preserve"> scientifici</w:t>
            </w:r>
            <w:r w:rsidR="003C605B" w:rsidRPr="00243245">
              <w:rPr>
                <w:rFonts w:ascii="Times New Roman" w:hAnsi="Times New Roman" w:cs="Times New Roman"/>
                <w:sz w:val="18"/>
                <w:szCs w:val="18"/>
              </w:rPr>
              <w:t xml:space="preserve">, </w:t>
            </w:r>
            <w:r w:rsidRPr="00243245">
              <w:rPr>
                <w:rFonts w:ascii="Times New Roman" w:hAnsi="Times New Roman" w:cs="Times New Roman"/>
                <w:sz w:val="18"/>
                <w:szCs w:val="18"/>
              </w:rPr>
              <w:t xml:space="preserve">storici </w:t>
            </w:r>
            <w:r w:rsidR="003C605B" w:rsidRPr="00243245">
              <w:rPr>
                <w:rFonts w:ascii="Times New Roman" w:hAnsi="Times New Roman" w:cs="Times New Roman"/>
                <w:sz w:val="18"/>
                <w:szCs w:val="18"/>
              </w:rPr>
              <w:t xml:space="preserve">ed in generale </w:t>
            </w:r>
            <w:r w:rsidRPr="00243245">
              <w:rPr>
                <w:rFonts w:ascii="Times New Roman" w:hAnsi="Times New Roman" w:cs="Times New Roman"/>
                <w:sz w:val="18"/>
                <w:szCs w:val="18"/>
              </w:rPr>
              <w:t>saggi divulgativi di varia natura</w:t>
            </w:r>
          </w:p>
        </w:tc>
        <w:tc>
          <w:tcPr>
            <w:tcW w:w="909" w:type="dxa"/>
          </w:tcPr>
          <w:p w14:paraId="452C338C" w14:textId="77777777" w:rsidR="0002193C" w:rsidRPr="00243245" w:rsidRDefault="0002193C" w:rsidP="007B74C0">
            <w:pPr>
              <w:jc w:val="center"/>
              <w:rPr>
                <w:rFonts w:ascii="Times New Roman" w:hAnsi="Times New Roman" w:cs="Times New Roman"/>
                <w:sz w:val="18"/>
                <w:szCs w:val="18"/>
              </w:rPr>
            </w:pPr>
          </w:p>
        </w:tc>
        <w:tc>
          <w:tcPr>
            <w:tcW w:w="816" w:type="dxa"/>
          </w:tcPr>
          <w:p w14:paraId="4BC24F56" w14:textId="77777777" w:rsidR="0002193C" w:rsidRPr="00243245" w:rsidRDefault="0002193C" w:rsidP="007B74C0">
            <w:pPr>
              <w:jc w:val="center"/>
              <w:rPr>
                <w:rFonts w:ascii="Times New Roman" w:hAnsi="Times New Roman" w:cs="Times New Roman"/>
                <w:sz w:val="18"/>
                <w:szCs w:val="18"/>
              </w:rPr>
            </w:pPr>
          </w:p>
        </w:tc>
        <w:tc>
          <w:tcPr>
            <w:tcW w:w="850" w:type="dxa"/>
          </w:tcPr>
          <w:p w14:paraId="786A6909" w14:textId="77777777" w:rsidR="0002193C" w:rsidRPr="00243245" w:rsidRDefault="0002193C" w:rsidP="007B74C0">
            <w:pPr>
              <w:jc w:val="center"/>
              <w:rPr>
                <w:rFonts w:ascii="Times New Roman" w:hAnsi="Times New Roman" w:cs="Times New Roman"/>
                <w:sz w:val="18"/>
                <w:szCs w:val="18"/>
              </w:rPr>
            </w:pPr>
          </w:p>
        </w:tc>
        <w:tc>
          <w:tcPr>
            <w:tcW w:w="851" w:type="dxa"/>
          </w:tcPr>
          <w:p w14:paraId="254C7376" w14:textId="77777777" w:rsidR="0002193C" w:rsidRPr="00243245" w:rsidRDefault="0002193C" w:rsidP="007B74C0">
            <w:pPr>
              <w:jc w:val="center"/>
              <w:rPr>
                <w:rFonts w:ascii="Times New Roman" w:hAnsi="Times New Roman" w:cs="Times New Roman"/>
                <w:sz w:val="18"/>
                <w:szCs w:val="18"/>
              </w:rPr>
            </w:pPr>
          </w:p>
        </w:tc>
        <w:tc>
          <w:tcPr>
            <w:tcW w:w="992" w:type="dxa"/>
          </w:tcPr>
          <w:p w14:paraId="00F62CA5" w14:textId="77777777" w:rsidR="0002193C" w:rsidRPr="00243245" w:rsidRDefault="0002193C" w:rsidP="007B74C0">
            <w:pPr>
              <w:jc w:val="center"/>
              <w:rPr>
                <w:rFonts w:ascii="Times New Roman" w:hAnsi="Times New Roman" w:cs="Times New Roman"/>
                <w:sz w:val="18"/>
                <w:szCs w:val="18"/>
              </w:rPr>
            </w:pPr>
          </w:p>
        </w:tc>
        <w:tc>
          <w:tcPr>
            <w:tcW w:w="851" w:type="dxa"/>
          </w:tcPr>
          <w:p w14:paraId="7F1B60F2" w14:textId="77777777" w:rsidR="0002193C" w:rsidRPr="00243245" w:rsidRDefault="0002193C" w:rsidP="007B74C0">
            <w:pPr>
              <w:jc w:val="center"/>
              <w:rPr>
                <w:rFonts w:ascii="Times New Roman" w:hAnsi="Times New Roman" w:cs="Times New Roman"/>
                <w:sz w:val="18"/>
                <w:szCs w:val="18"/>
              </w:rPr>
            </w:pPr>
          </w:p>
        </w:tc>
        <w:tc>
          <w:tcPr>
            <w:tcW w:w="850" w:type="dxa"/>
          </w:tcPr>
          <w:p w14:paraId="58632E28" w14:textId="77777777" w:rsidR="0002193C" w:rsidRPr="00243245" w:rsidRDefault="0002193C" w:rsidP="007B74C0">
            <w:pPr>
              <w:jc w:val="center"/>
              <w:rPr>
                <w:rFonts w:ascii="Times New Roman" w:hAnsi="Times New Roman" w:cs="Times New Roman"/>
                <w:sz w:val="18"/>
                <w:szCs w:val="18"/>
              </w:rPr>
            </w:pPr>
          </w:p>
        </w:tc>
        <w:tc>
          <w:tcPr>
            <w:tcW w:w="992" w:type="dxa"/>
          </w:tcPr>
          <w:p w14:paraId="6FEE9EDA" w14:textId="77777777" w:rsidR="0002193C" w:rsidRPr="00243245" w:rsidRDefault="0002193C" w:rsidP="007B74C0">
            <w:pPr>
              <w:jc w:val="center"/>
              <w:rPr>
                <w:rFonts w:ascii="Times New Roman" w:hAnsi="Times New Roman" w:cs="Times New Roman"/>
                <w:sz w:val="18"/>
                <w:szCs w:val="18"/>
              </w:rPr>
            </w:pPr>
          </w:p>
        </w:tc>
        <w:tc>
          <w:tcPr>
            <w:tcW w:w="709" w:type="dxa"/>
          </w:tcPr>
          <w:p w14:paraId="305107BC" w14:textId="77777777" w:rsidR="0002193C" w:rsidRPr="00243245" w:rsidRDefault="0002193C" w:rsidP="007B74C0">
            <w:pPr>
              <w:jc w:val="center"/>
              <w:rPr>
                <w:rFonts w:ascii="Times New Roman" w:hAnsi="Times New Roman" w:cs="Times New Roman"/>
                <w:sz w:val="18"/>
                <w:szCs w:val="18"/>
              </w:rPr>
            </w:pPr>
          </w:p>
        </w:tc>
        <w:tc>
          <w:tcPr>
            <w:tcW w:w="567" w:type="dxa"/>
          </w:tcPr>
          <w:p w14:paraId="2FA27890" w14:textId="77777777" w:rsidR="0002193C" w:rsidRPr="00243245" w:rsidRDefault="0002193C" w:rsidP="007B74C0">
            <w:pPr>
              <w:jc w:val="center"/>
              <w:rPr>
                <w:rFonts w:ascii="Times New Roman" w:hAnsi="Times New Roman" w:cs="Times New Roman"/>
              </w:rPr>
            </w:pPr>
          </w:p>
        </w:tc>
      </w:tr>
      <w:tr w:rsidR="00CB67C6" w:rsidRPr="00243245" w14:paraId="3894CC7F" w14:textId="77777777" w:rsidTr="00CB67C6">
        <w:tc>
          <w:tcPr>
            <w:tcW w:w="1394" w:type="dxa"/>
          </w:tcPr>
          <w:p w14:paraId="6F84AC37"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 xml:space="preserve">Internet (ricerca guidata dal docente su siti </w:t>
            </w:r>
            <w:r w:rsidR="00BE683F" w:rsidRPr="00243245">
              <w:rPr>
                <w:rFonts w:ascii="Times New Roman" w:hAnsi="Times New Roman" w:cs="Times New Roman"/>
                <w:sz w:val="18"/>
                <w:szCs w:val="18"/>
              </w:rPr>
              <w:t>dedicati</w:t>
            </w:r>
            <w:r w:rsidRPr="00243245">
              <w:rPr>
                <w:rFonts w:ascii="Times New Roman" w:hAnsi="Times New Roman" w:cs="Times New Roman"/>
                <w:sz w:val="18"/>
                <w:szCs w:val="18"/>
              </w:rPr>
              <w:t>)</w:t>
            </w:r>
          </w:p>
        </w:tc>
        <w:tc>
          <w:tcPr>
            <w:tcW w:w="909" w:type="dxa"/>
          </w:tcPr>
          <w:p w14:paraId="4FCFA6C7" w14:textId="77777777" w:rsidR="0002193C" w:rsidRPr="00243245" w:rsidRDefault="0002193C" w:rsidP="007B74C0">
            <w:pPr>
              <w:jc w:val="center"/>
              <w:rPr>
                <w:rFonts w:ascii="Times New Roman" w:hAnsi="Times New Roman" w:cs="Times New Roman"/>
                <w:sz w:val="18"/>
                <w:szCs w:val="18"/>
              </w:rPr>
            </w:pPr>
          </w:p>
        </w:tc>
        <w:tc>
          <w:tcPr>
            <w:tcW w:w="816" w:type="dxa"/>
          </w:tcPr>
          <w:p w14:paraId="6C3DF03D" w14:textId="77777777" w:rsidR="0002193C" w:rsidRPr="00243245" w:rsidRDefault="0002193C" w:rsidP="007B74C0">
            <w:pPr>
              <w:jc w:val="center"/>
              <w:rPr>
                <w:rFonts w:ascii="Times New Roman" w:hAnsi="Times New Roman" w:cs="Times New Roman"/>
                <w:sz w:val="18"/>
                <w:szCs w:val="18"/>
              </w:rPr>
            </w:pPr>
          </w:p>
        </w:tc>
        <w:tc>
          <w:tcPr>
            <w:tcW w:w="850" w:type="dxa"/>
          </w:tcPr>
          <w:p w14:paraId="1F364D19" w14:textId="77777777" w:rsidR="0002193C" w:rsidRPr="00243245" w:rsidRDefault="0002193C" w:rsidP="007B74C0">
            <w:pPr>
              <w:jc w:val="center"/>
              <w:rPr>
                <w:rFonts w:ascii="Times New Roman" w:hAnsi="Times New Roman" w:cs="Times New Roman"/>
                <w:sz w:val="18"/>
                <w:szCs w:val="18"/>
              </w:rPr>
            </w:pPr>
          </w:p>
        </w:tc>
        <w:tc>
          <w:tcPr>
            <w:tcW w:w="851" w:type="dxa"/>
          </w:tcPr>
          <w:p w14:paraId="01387228" w14:textId="77777777" w:rsidR="0002193C" w:rsidRPr="00243245" w:rsidRDefault="0002193C" w:rsidP="007B74C0">
            <w:pPr>
              <w:jc w:val="center"/>
              <w:rPr>
                <w:rFonts w:ascii="Times New Roman" w:hAnsi="Times New Roman" w:cs="Times New Roman"/>
                <w:sz w:val="18"/>
                <w:szCs w:val="18"/>
              </w:rPr>
            </w:pPr>
          </w:p>
        </w:tc>
        <w:tc>
          <w:tcPr>
            <w:tcW w:w="992" w:type="dxa"/>
          </w:tcPr>
          <w:p w14:paraId="6D80133D" w14:textId="77777777" w:rsidR="0002193C" w:rsidRPr="00243245" w:rsidRDefault="0002193C" w:rsidP="007B74C0">
            <w:pPr>
              <w:jc w:val="center"/>
              <w:rPr>
                <w:rFonts w:ascii="Times New Roman" w:hAnsi="Times New Roman" w:cs="Times New Roman"/>
                <w:sz w:val="18"/>
                <w:szCs w:val="18"/>
              </w:rPr>
            </w:pPr>
          </w:p>
        </w:tc>
        <w:tc>
          <w:tcPr>
            <w:tcW w:w="851" w:type="dxa"/>
          </w:tcPr>
          <w:p w14:paraId="656EF987" w14:textId="77777777" w:rsidR="0002193C" w:rsidRPr="00243245" w:rsidRDefault="0002193C" w:rsidP="007B74C0">
            <w:pPr>
              <w:jc w:val="center"/>
              <w:rPr>
                <w:rFonts w:ascii="Times New Roman" w:hAnsi="Times New Roman" w:cs="Times New Roman"/>
                <w:sz w:val="18"/>
                <w:szCs w:val="18"/>
              </w:rPr>
            </w:pPr>
          </w:p>
        </w:tc>
        <w:tc>
          <w:tcPr>
            <w:tcW w:w="850" w:type="dxa"/>
          </w:tcPr>
          <w:p w14:paraId="6D67AAD9" w14:textId="77777777" w:rsidR="0002193C" w:rsidRPr="00243245" w:rsidRDefault="0002193C" w:rsidP="007B74C0">
            <w:pPr>
              <w:jc w:val="center"/>
              <w:rPr>
                <w:rFonts w:ascii="Times New Roman" w:hAnsi="Times New Roman" w:cs="Times New Roman"/>
                <w:sz w:val="18"/>
                <w:szCs w:val="18"/>
              </w:rPr>
            </w:pPr>
          </w:p>
        </w:tc>
        <w:tc>
          <w:tcPr>
            <w:tcW w:w="992" w:type="dxa"/>
          </w:tcPr>
          <w:p w14:paraId="3D123BDF" w14:textId="77777777" w:rsidR="0002193C" w:rsidRPr="00243245" w:rsidRDefault="0002193C" w:rsidP="007B74C0">
            <w:pPr>
              <w:jc w:val="center"/>
              <w:rPr>
                <w:rFonts w:ascii="Times New Roman" w:hAnsi="Times New Roman" w:cs="Times New Roman"/>
                <w:sz w:val="18"/>
                <w:szCs w:val="18"/>
              </w:rPr>
            </w:pPr>
          </w:p>
        </w:tc>
        <w:tc>
          <w:tcPr>
            <w:tcW w:w="709" w:type="dxa"/>
          </w:tcPr>
          <w:p w14:paraId="7F8FA95B" w14:textId="77777777" w:rsidR="0002193C" w:rsidRPr="00243245" w:rsidRDefault="0002193C" w:rsidP="007B74C0">
            <w:pPr>
              <w:jc w:val="center"/>
              <w:rPr>
                <w:rFonts w:ascii="Times New Roman" w:hAnsi="Times New Roman" w:cs="Times New Roman"/>
                <w:sz w:val="18"/>
                <w:szCs w:val="18"/>
              </w:rPr>
            </w:pPr>
          </w:p>
        </w:tc>
        <w:tc>
          <w:tcPr>
            <w:tcW w:w="567" w:type="dxa"/>
          </w:tcPr>
          <w:p w14:paraId="456115F9" w14:textId="77777777" w:rsidR="0002193C" w:rsidRPr="00243245" w:rsidRDefault="0002193C" w:rsidP="007B74C0">
            <w:pPr>
              <w:jc w:val="center"/>
              <w:rPr>
                <w:rFonts w:ascii="Times New Roman" w:hAnsi="Times New Roman" w:cs="Times New Roman"/>
              </w:rPr>
            </w:pPr>
          </w:p>
        </w:tc>
      </w:tr>
      <w:tr w:rsidR="00B91D64" w:rsidRPr="00243245" w14:paraId="3F0711C4" w14:textId="77777777" w:rsidTr="00CB67C6">
        <w:tc>
          <w:tcPr>
            <w:tcW w:w="1394" w:type="dxa"/>
          </w:tcPr>
          <w:p w14:paraId="3F75F236" w14:textId="77777777" w:rsidR="00B91D64" w:rsidRPr="00243245" w:rsidRDefault="00B91D64" w:rsidP="00126141">
            <w:pPr>
              <w:jc w:val="both"/>
              <w:rPr>
                <w:rFonts w:ascii="Times New Roman" w:hAnsi="Times New Roman" w:cs="Times New Roman"/>
                <w:sz w:val="18"/>
                <w:szCs w:val="18"/>
              </w:rPr>
            </w:pPr>
            <w:r w:rsidRPr="00243245">
              <w:rPr>
                <w:rFonts w:ascii="Times New Roman" w:hAnsi="Times New Roman" w:cs="Times New Roman"/>
                <w:sz w:val="18"/>
                <w:szCs w:val="18"/>
              </w:rPr>
              <w:t>Contenuti digitali dei testi in adozione</w:t>
            </w:r>
          </w:p>
        </w:tc>
        <w:tc>
          <w:tcPr>
            <w:tcW w:w="909" w:type="dxa"/>
          </w:tcPr>
          <w:p w14:paraId="2AD9E5CC" w14:textId="77777777" w:rsidR="00B91D64" w:rsidRPr="00243245" w:rsidRDefault="00B91D64" w:rsidP="0002193C">
            <w:pPr>
              <w:rPr>
                <w:rFonts w:ascii="Times New Roman" w:hAnsi="Times New Roman" w:cs="Times New Roman"/>
                <w:sz w:val="18"/>
                <w:szCs w:val="18"/>
              </w:rPr>
            </w:pPr>
          </w:p>
        </w:tc>
        <w:tc>
          <w:tcPr>
            <w:tcW w:w="816" w:type="dxa"/>
          </w:tcPr>
          <w:p w14:paraId="04519755" w14:textId="77777777" w:rsidR="00B91D64" w:rsidRPr="00243245" w:rsidRDefault="00B91D64" w:rsidP="0002193C">
            <w:pPr>
              <w:rPr>
                <w:rFonts w:ascii="Times New Roman" w:hAnsi="Times New Roman" w:cs="Times New Roman"/>
                <w:sz w:val="18"/>
                <w:szCs w:val="18"/>
              </w:rPr>
            </w:pPr>
          </w:p>
        </w:tc>
        <w:tc>
          <w:tcPr>
            <w:tcW w:w="850" w:type="dxa"/>
          </w:tcPr>
          <w:p w14:paraId="492751A6" w14:textId="77777777" w:rsidR="00B91D64" w:rsidRPr="00243245" w:rsidRDefault="00B91D64" w:rsidP="0002193C">
            <w:pPr>
              <w:rPr>
                <w:rFonts w:ascii="Times New Roman" w:hAnsi="Times New Roman" w:cs="Times New Roman"/>
                <w:sz w:val="18"/>
                <w:szCs w:val="18"/>
              </w:rPr>
            </w:pPr>
          </w:p>
        </w:tc>
        <w:tc>
          <w:tcPr>
            <w:tcW w:w="851" w:type="dxa"/>
          </w:tcPr>
          <w:p w14:paraId="047428DF" w14:textId="77777777" w:rsidR="00B91D64" w:rsidRPr="00243245" w:rsidRDefault="00B91D64" w:rsidP="0002193C">
            <w:pPr>
              <w:rPr>
                <w:rFonts w:ascii="Times New Roman" w:hAnsi="Times New Roman" w:cs="Times New Roman"/>
                <w:sz w:val="18"/>
                <w:szCs w:val="18"/>
              </w:rPr>
            </w:pPr>
          </w:p>
        </w:tc>
        <w:tc>
          <w:tcPr>
            <w:tcW w:w="992" w:type="dxa"/>
          </w:tcPr>
          <w:p w14:paraId="7750A523" w14:textId="77777777" w:rsidR="00B91D64" w:rsidRPr="00243245" w:rsidRDefault="00B91D64" w:rsidP="0002193C">
            <w:pPr>
              <w:rPr>
                <w:rFonts w:ascii="Times New Roman" w:hAnsi="Times New Roman" w:cs="Times New Roman"/>
                <w:sz w:val="18"/>
                <w:szCs w:val="18"/>
              </w:rPr>
            </w:pPr>
          </w:p>
        </w:tc>
        <w:tc>
          <w:tcPr>
            <w:tcW w:w="851" w:type="dxa"/>
          </w:tcPr>
          <w:p w14:paraId="6BDC1D68" w14:textId="77777777" w:rsidR="00B91D64" w:rsidRPr="00243245" w:rsidRDefault="00B91D64" w:rsidP="0002193C">
            <w:pPr>
              <w:rPr>
                <w:rFonts w:ascii="Times New Roman" w:hAnsi="Times New Roman" w:cs="Times New Roman"/>
                <w:sz w:val="18"/>
                <w:szCs w:val="18"/>
              </w:rPr>
            </w:pPr>
          </w:p>
        </w:tc>
        <w:tc>
          <w:tcPr>
            <w:tcW w:w="850" w:type="dxa"/>
          </w:tcPr>
          <w:p w14:paraId="76611BFC" w14:textId="77777777" w:rsidR="00B91D64" w:rsidRPr="00243245" w:rsidRDefault="00B91D64" w:rsidP="0002193C">
            <w:pPr>
              <w:rPr>
                <w:rFonts w:ascii="Times New Roman" w:hAnsi="Times New Roman" w:cs="Times New Roman"/>
                <w:sz w:val="18"/>
                <w:szCs w:val="18"/>
              </w:rPr>
            </w:pPr>
          </w:p>
        </w:tc>
        <w:tc>
          <w:tcPr>
            <w:tcW w:w="992" w:type="dxa"/>
          </w:tcPr>
          <w:p w14:paraId="067B8078" w14:textId="77777777" w:rsidR="00B91D64" w:rsidRPr="00243245" w:rsidRDefault="00B91D64" w:rsidP="0002193C">
            <w:pPr>
              <w:rPr>
                <w:rFonts w:ascii="Times New Roman" w:hAnsi="Times New Roman" w:cs="Times New Roman"/>
                <w:sz w:val="18"/>
                <w:szCs w:val="18"/>
              </w:rPr>
            </w:pPr>
          </w:p>
        </w:tc>
        <w:tc>
          <w:tcPr>
            <w:tcW w:w="709" w:type="dxa"/>
          </w:tcPr>
          <w:p w14:paraId="4AFC410D" w14:textId="77777777" w:rsidR="00B91D64" w:rsidRPr="00243245" w:rsidRDefault="00B91D64" w:rsidP="0002193C">
            <w:pPr>
              <w:rPr>
                <w:rFonts w:ascii="Times New Roman" w:hAnsi="Times New Roman" w:cs="Times New Roman"/>
                <w:sz w:val="18"/>
                <w:szCs w:val="18"/>
              </w:rPr>
            </w:pPr>
          </w:p>
        </w:tc>
        <w:tc>
          <w:tcPr>
            <w:tcW w:w="567" w:type="dxa"/>
          </w:tcPr>
          <w:p w14:paraId="4A58782C" w14:textId="77777777" w:rsidR="00B91D64" w:rsidRPr="00243245" w:rsidRDefault="00B91D64" w:rsidP="0002193C">
            <w:pPr>
              <w:jc w:val="center"/>
              <w:rPr>
                <w:rFonts w:ascii="Times New Roman" w:hAnsi="Times New Roman" w:cs="Times New Roman"/>
              </w:rPr>
            </w:pPr>
          </w:p>
        </w:tc>
      </w:tr>
      <w:tr w:rsidR="00B91D64" w:rsidRPr="00243245" w14:paraId="6D034C86" w14:textId="77777777" w:rsidTr="00CB67C6">
        <w:tc>
          <w:tcPr>
            <w:tcW w:w="1394" w:type="dxa"/>
          </w:tcPr>
          <w:p w14:paraId="0D41679E" w14:textId="77777777" w:rsidR="00B91D64" w:rsidRPr="00243245" w:rsidRDefault="00B91D64" w:rsidP="00126141">
            <w:pPr>
              <w:jc w:val="both"/>
              <w:rPr>
                <w:rFonts w:ascii="Times New Roman" w:hAnsi="Times New Roman" w:cs="Times New Roman"/>
                <w:sz w:val="18"/>
                <w:szCs w:val="18"/>
              </w:rPr>
            </w:pPr>
            <w:r w:rsidRPr="00243245">
              <w:rPr>
                <w:rFonts w:ascii="Times New Roman" w:hAnsi="Times New Roman" w:cs="Times New Roman"/>
                <w:sz w:val="18"/>
                <w:szCs w:val="18"/>
              </w:rPr>
              <w:t>Esercizi interattivi, audio e video su indicazione del docente</w:t>
            </w:r>
          </w:p>
        </w:tc>
        <w:tc>
          <w:tcPr>
            <w:tcW w:w="909" w:type="dxa"/>
          </w:tcPr>
          <w:p w14:paraId="2130E2F4" w14:textId="77777777" w:rsidR="00B91D64" w:rsidRPr="00243245" w:rsidRDefault="00B91D64" w:rsidP="0002193C">
            <w:pPr>
              <w:rPr>
                <w:rFonts w:ascii="Times New Roman" w:hAnsi="Times New Roman" w:cs="Times New Roman"/>
                <w:sz w:val="18"/>
                <w:szCs w:val="18"/>
              </w:rPr>
            </w:pPr>
          </w:p>
        </w:tc>
        <w:tc>
          <w:tcPr>
            <w:tcW w:w="816" w:type="dxa"/>
          </w:tcPr>
          <w:p w14:paraId="6B7F7A36" w14:textId="77777777" w:rsidR="00B91D64" w:rsidRPr="00243245" w:rsidRDefault="00B91D64" w:rsidP="0002193C">
            <w:pPr>
              <w:rPr>
                <w:rFonts w:ascii="Times New Roman" w:hAnsi="Times New Roman" w:cs="Times New Roman"/>
                <w:sz w:val="18"/>
                <w:szCs w:val="18"/>
              </w:rPr>
            </w:pPr>
          </w:p>
        </w:tc>
        <w:tc>
          <w:tcPr>
            <w:tcW w:w="850" w:type="dxa"/>
          </w:tcPr>
          <w:p w14:paraId="14806613" w14:textId="77777777" w:rsidR="00B91D64" w:rsidRPr="00243245" w:rsidRDefault="00B91D64" w:rsidP="0002193C">
            <w:pPr>
              <w:rPr>
                <w:rFonts w:ascii="Times New Roman" w:hAnsi="Times New Roman" w:cs="Times New Roman"/>
                <w:sz w:val="18"/>
                <w:szCs w:val="18"/>
              </w:rPr>
            </w:pPr>
          </w:p>
        </w:tc>
        <w:tc>
          <w:tcPr>
            <w:tcW w:w="851" w:type="dxa"/>
          </w:tcPr>
          <w:p w14:paraId="1CD8B581" w14:textId="77777777" w:rsidR="00B91D64" w:rsidRPr="00243245" w:rsidRDefault="00B91D64" w:rsidP="0002193C">
            <w:pPr>
              <w:rPr>
                <w:rFonts w:ascii="Times New Roman" w:hAnsi="Times New Roman" w:cs="Times New Roman"/>
                <w:sz w:val="18"/>
                <w:szCs w:val="18"/>
              </w:rPr>
            </w:pPr>
          </w:p>
        </w:tc>
        <w:tc>
          <w:tcPr>
            <w:tcW w:w="992" w:type="dxa"/>
          </w:tcPr>
          <w:p w14:paraId="40B7DE18" w14:textId="77777777" w:rsidR="00B91D64" w:rsidRPr="00243245" w:rsidRDefault="00B91D64" w:rsidP="0002193C">
            <w:pPr>
              <w:rPr>
                <w:rFonts w:ascii="Times New Roman" w:hAnsi="Times New Roman" w:cs="Times New Roman"/>
                <w:sz w:val="18"/>
                <w:szCs w:val="18"/>
              </w:rPr>
            </w:pPr>
          </w:p>
        </w:tc>
        <w:tc>
          <w:tcPr>
            <w:tcW w:w="851" w:type="dxa"/>
          </w:tcPr>
          <w:p w14:paraId="68D01C74" w14:textId="77777777" w:rsidR="00B91D64" w:rsidRPr="00243245" w:rsidRDefault="00B91D64" w:rsidP="0002193C">
            <w:pPr>
              <w:rPr>
                <w:rFonts w:ascii="Times New Roman" w:hAnsi="Times New Roman" w:cs="Times New Roman"/>
                <w:sz w:val="18"/>
                <w:szCs w:val="18"/>
              </w:rPr>
            </w:pPr>
          </w:p>
        </w:tc>
        <w:tc>
          <w:tcPr>
            <w:tcW w:w="850" w:type="dxa"/>
          </w:tcPr>
          <w:p w14:paraId="12E070E6" w14:textId="77777777" w:rsidR="00B91D64" w:rsidRPr="00243245" w:rsidRDefault="00B91D64" w:rsidP="0002193C">
            <w:pPr>
              <w:rPr>
                <w:rFonts w:ascii="Times New Roman" w:hAnsi="Times New Roman" w:cs="Times New Roman"/>
                <w:sz w:val="18"/>
                <w:szCs w:val="18"/>
              </w:rPr>
            </w:pPr>
          </w:p>
        </w:tc>
        <w:tc>
          <w:tcPr>
            <w:tcW w:w="992" w:type="dxa"/>
          </w:tcPr>
          <w:p w14:paraId="4757EA77" w14:textId="77777777" w:rsidR="00B91D64" w:rsidRPr="00243245" w:rsidRDefault="00B91D64" w:rsidP="0002193C">
            <w:pPr>
              <w:rPr>
                <w:rFonts w:ascii="Times New Roman" w:hAnsi="Times New Roman" w:cs="Times New Roman"/>
                <w:sz w:val="18"/>
                <w:szCs w:val="18"/>
              </w:rPr>
            </w:pPr>
          </w:p>
        </w:tc>
        <w:tc>
          <w:tcPr>
            <w:tcW w:w="709" w:type="dxa"/>
          </w:tcPr>
          <w:p w14:paraId="12CAB8F1" w14:textId="77777777" w:rsidR="00B91D64" w:rsidRPr="00243245" w:rsidRDefault="00B91D64" w:rsidP="0002193C">
            <w:pPr>
              <w:rPr>
                <w:rFonts w:ascii="Times New Roman" w:hAnsi="Times New Roman" w:cs="Times New Roman"/>
                <w:sz w:val="18"/>
                <w:szCs w:val="18"/>
              </w:rPr>
            </w:pPr>
          </w:p>
        </w:tc>
        <w:tc>
          <w:tcPr>
            <w:tcW w:w="567" w:type="dxa"/>
          </w:tcPr>
          <w:p w14:paraId="0625A3A3" w14:textId="77777777" w:rsidR="00B91D64" w:rsidRPr="00243245" w:rsidRDefault="00B91D64" w:rsidP="0002193C">
            <w:pPr>
              <w:jc w:val="center"/>
              <w:rPr>
                <w:rFonts w:ascii="Times New Roman" w:hAnsi="Times New Roman" w:cs="Times New Roman"/>
              </w:rPr>
            </w:pPr>
          </w:p>
        </w:tc>
      </w:tr>
      <w:tr w:rsidR="00283F66" w:rsidRPr="00243245" w14:paraId="3B3B6BB7" w14:textId="77777777" w:rsidTr="00A81B9A">
        <w:tc>
          <w:tcPr>
            <w:tcW w:w="1394" w:type="dxa"/>
          </w:tcPr>
          <w:p w14:paraId="329BA63E" w14:textId="77777777" w:rsidR="00283F66" w:rsidRPr="00243245" w:rsidRDefault="00283F66" w:rsidP="00126141">
            <w:pPr>
              <w:jc w:val="both"/>
              <w:rPr>
                <w:rFonts w:ascii="Times New Roman" w:hAnsi="Times New Roman" w:cs="Times New Roman"/>
                <w:sz w:val="18"/>
                <w:szCs w:val="18"/>
              </w:rPr>
            </w:pPr>
            <w:r w:rsidRPr="00243245">
              <w:rPr>
                <w:rFonts w:ascii="Times New Roman" w:hAnsi="Times New Roman" w:cs="Times New Roman"/>
                <w:sz w:val="18"/>
                <w:szCs w:val="18"/>
              </w:rPr>
              <w:t>Altro [specificare…]</w:t>
            </w:r>
          </w:p>
        </w:tc>
        <w:tc>
          <w:tcPr>
            <w:tcW w:w="8387" w:type="dxa"/>
            <w:gridSpan w:val="10"/>
          </w:tcPr>
          <w:p w14:paraId="18457237" w14:textId="77777777" w:rsidR="00283F66" w:rsidRPr="00243245" w:rsidRDefault="00283F66" w:rsidP="00283F66">
            <w:pPr>
              <w:jc w:val="both"/>
              <w:rPr>
                <w:rFonts w:ascii="Times New Roman" w:hAnsi="Times New Roman" w:cs="Times New Roman"/>
              </w:rPr>
            </w:pPr>
          </w:p>
        </w:tc>
      </w:tr>
    </w:tbl>
    <w:p w14:paraId="28EF7F03" w14:textId="34020BE0" w:rsidR="00243245" w:rsidRPr="00243245" w:rsidRDefault="00243245" w:rsidP="00243245">
      <w:pPr>
        <w:keepNext/>
        <w:keepLines/>
        <w:spacing w:before="40"/>
        <w:outlineLvl w:val="1"/>
        <w:rPr>
          <w:rFonts w:ascii="Times New Roman" w:eastAsiaTheme="majorEastAsia" w:hAnsi="Times New Roman" w:cs="Times New Roman"/>
          <w:b/>
          <w:sz w:val="24"/>
          <w:szCs w:val="24"/>
        </w:rPr>
      </w:pPr>
    </w:p>
    <w:tbl>
      <w:tblPr>
        <w:tblStyle w:val="Grigliatabella9"/>
        <w:tblW w:w="9781" w:type="dxa"/>
        <w:tblInd w:w="5" w:type="dxa"/>
        <w:tblLayout w:type="fixed"/>
        <w:tblLook w:val="04A0" w:firstRow="1" w:lastRow="0" w:firstColumn="1" w:lastColumn="0" w:noHBand="0" w:noVBand="1"/>
      </w:tblPr>
      <w:tblGrid>
        <w:gridCol w:w="2268"/>
        <w:gridCol w:w="567"/>
        <w:gridCol w:w="851"/>
        <w:gridCol w:w="709"/>
        <w:gridCol w:w="850"/>
        <w:gridCol w:w="851"/>
        <w:gridCol w:w="992"/>
        <w:gridCol w:w="992"/>
        <w:gridCol w:w="992"/>
        <w:gridCol w:w="709"/>
      </w:tblGrid>
      <w:tr w:rsidR="00CB67C6" w:rsidRPr="00243245" w14:paraId="06DF68EF" w14:textId="77777777" w:rsidTr="00B811E2">
        <w:trPr>
          <w:cantSplit/>
          <w:trHeight w:val="1780"/>
        </w:trPr>
        <w:tc>
          <w:tcPr>
            <w:tcW w:w="2268" w:type="dxa"/>
            <w:tcBorders>
              <w:top w:val="nil"/>
              <w:left w:val="nil"/>
            </w:tcBorders>
          </w:tcPr>
          <w:p w14:paraId="06E8690A" w14:textId="6F29A231" w:rsidR="004E273E" w:rsidRPr="00243245" w:rsidRDefault="005946D2" w:rsidP="00243245">
            <w:pPr>
              <w:keepNext/>
              <w:keepLines/>
              <w:spacing w:before="40"/>
              <w:outlineLvl w:val="1"/>
              <w:rPr>
                <w:rFonts w:ascii="Times New Roman" w:hAnsi="Times New Roman" w:cs="Times New Roman"/>
                <w:b/>
                <w:sz w:val="24"/>
                <w:szCs w:val="24"/>
              </w:rPr>
            </w:pPr>
            <w:bookmarkStart w:id="40" w:name="_Toc68957655"/>
            <w:bookmarkStart w:id="41" w:name="_Toc100140309"/>
            <w:bookmarkStart w:id="42" w:name="_Toc130901395"/>
            <w:bookmarkStart w:id="43" w:name="_Toc130901841"/>
            <w:bookmarkStart w:id="44" w:name="_Toc164689006"/>
            <w:r w:rsidRPr="00243245">
              <w:rPr>
                <w:rFonts w:ascii="Times New Roman" w:eastAsiaTheme="majorEastAsia" w:hAnsi="Times New Roman" w:cs="Times New Roman"/>
                <w:b/>
                <w:sz w:val="24"/>
                <w:szCs w:val="24"/>
              </w:rPr>
              <w:t>Spazi – ambiti</w:t>
            </w:r>
            <w:bookmarkEnd w:id="40"/>
            <w:bookmarkEnd w:id="41"/>
            <w:bookmarkEnd w:id="42"/>
            <w:bookmarkEnd w:id="43"/>
            <w:bookmarkEnd w:id="44"/>
          </w:p>
        </w:tc>
        <w:tc>
          <w:tcPr>
            <w:tcW w:w="567" w:type="dxa"/>
            <w:textDirection w:val="btLr"/>
          </w:tcPr>
          <w:p w14:paraId="1D125B0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Scienze motorie</w:t>
            </w:r>
          </w:p>
        </w:tc>
        <w:tc>
          <w:tcPr>
            <w:tcW w:w="851" w:type="dxa"/>
            <w:textDirection w:val="btLr"/>
          </w:tcPr>
          <w:p w14:paraId="643B16CC"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p w14:paraId="49E68898"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709" w:type="dxa"/>
            <w:textDirection w:val="btLr"/>
          </w:tcPr>
          <w:p w14:paraId="2C130C0E"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0" w:type="dxa"/>
            <w:textDirection w:val="btLr"/>
          </w:tcPr>
          <w:p w14:paraId="71C250F2"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851" w:type="dxa"/>
            <w:textDirection w:val="btLr"/>
          </w:tcPr>
          <w:p w14:paraId="46A84847"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40E9A914"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5F084393"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5B153A0A" w14:textId="77777777" w:rsidR="0002193C" w:rsidRPr="00243245" w:rsidRDefault="0002193C" w:rsidP="007B74C0">
            <w:pPr>
              <w:ind w:left="113" w:right="113"/>
              <w:rPr>
                <w:rFonts w:ascii="Times New Roman" w:hAnsi="Times New Roman" w:cs="Times New Roman"/>
                <w:sz w:val="18"/>
                <w:szCs w:val="18"/>
              </w:rPr>
            </w:pPr>
          </w:p>
        </w:tc>
        <w:tc>
          <w:tcPr>
            <w:tcW w:w="709" w:type="dxa"/>
            <w:textDirection w:val="btLr"/>
          </w:tcPr>
          <w:p w14:paraId="58607117" w14:textId="77777777" w:rsidR="0002193C" w:rsidRPr="00243245" w:rsidRDefault="0002193C" w:rsidP="007B74C0">
            <w:pPr>
              <w:ind w:left="113" w:right="113"/>
              <w:rPr>
                <w:rFonts w:ascii="Times New Roman" w:hAnsi="Times New Roman" w:cs="Times New Roman"/>
                <w:sz w:val="20"/>
                <w:szCs w:val="20"/>
              </w:rPr>
            </w:pPr>
            <w:r w:rsidRPr="00243245">
              <w:rPr>
                <w:rFonts w:ascii="Times New Roman" w:hAnsi="Times New Roman" w:cs="Times New Roman"/>
                <w:sz w:val="20"/>
                <w:szCs w:val="20"/>
              </w:rPr>
              <w:t>IRC</w:t>
            </w:r>
          </w:p>
        </w:tc>
      </w:tr>
      <w:tr w:rsidR="00CB67C6" w:rsidRPr="00243245" w14:paraId="4440A9C7" w14:textId="77777777" w:rsidTr="00B811E2">
        <w:tc>
          <w:tcPr>
            <w:tcW w:w="2268" w:type="dxa"/>
          </w:tcPr>
          <w:p w14:paraId="43C949AD" w14:textId="5EEDE3B5" w:rsidR="0002193C" w:rsidRPr="00243245" w:rsidRDefault="0002193C" w:rsidP="0002193C">
            <w:pPr>
              <w:jc w:val="both"/>
              <w:rPr>
                <w:rFonts w:ascii="Times New Roman" w:hAnsi="Times New Roman" w:cs="Times New Roman"/>
                <w:sz w:val="18"/>
                <w:szCs w:val="18"/>
              </w:rPr>
            </w:pPr>
            <w:r w:rsidRPr="00243245">
              <w:rPr>
                <w:rFonts w:ascii="Times New Roman" w:hAnsi="Times New Roman" w:cs="Times New Roman"/>
                <w:sz w:val="18"/>
                <w:szCs w:val="18"/>
              </w:rPr>
              <w:t>Aula scolastica</w:t>
            </w:r>
            <w:r w:rsidR="005B6205">
              <w:rPr>
                <w:rFonts w:ascii="Times New Roman" w:hAnsi="Times New Roman" w:cs="Times New Roman"/>
                <w:sz w:val="18"/>
                <w:szCs w:val="18"/>
              </w:rPr>
              <w:t xml:space="preserve"> tradizionale</w:t>
            </w:r>
          </w:p>
        </w:tc>
        <w:tc>
          <w:tcPr>
            <w:tcW w:w="567" w:type="dxa"/>
          </w:tcPr>
          <w:p w14:paraId="1C1C5C2C" w14:textId="77777777" w:rsidR="0002193C" w:rsidRPr="00243245" w:rsidRDefault="0002193C" w:rsidP="00715F56">
            <w:pPr>
              <w:jc w:val="center"/>
              <w:rPr>
                <w:rFonts w:ascii="Times New Roman" w:hAnsi="Times New Roman" w:cs="Times New Roman"/>
                <w:sz w:val="18"/>
                <w:szCs w:val="18"/>
              </w:rPr>
            </w:pPr>
          </w:p>
        </w:tc>
        <w:tc>
          <w:tcPr>
            <w:tcW w:w="851" w:type="dxa"/>
          </w:tcPr>
          <w:p w14:paraId="0708D429" w14:textId="77777777" w:rsidR="0002193C" w:rsidRPr="00243245" w:rsidRDefault="0002193C" w:rsidP="00715F56">
            <w:pPr>
              <w:jc w:val="center"/>
              <w:rPr>
                <w:rFonts w:ascii="Times New Roman" w:hAnsi="Times New Roman" w:cs="Times New Roman"/>
                <w:sz w:val="18"/>
                <w:szCs w:val="18"/>
              </w:rPr>
            </w:pPr>
          </w:p>
        </w:tc>
        <w:tc>
          <w:tcPr>
            <w:tcW w:w="709" w:type="dxa"/>
          </w:tcPr>
          <w:p w14:paraId="78BFEA01" w14:textId="77777777" w:rsidR="0002193C" w:rsidRPr="00243245" w:rsidRDefault="0002193C" w:rsidP="00715F56">
            <w:pPr>
              <w:jc w:val="center"/>
              <w:rPr>
                <w:rFonts w:ascii="Times New Roman" w:hAnsi="Times New Roman" w:cs="Times New Roman"/>
                <w:sz w:val="18"/>
                <w:szCs w:val="18"/>
              </w:rPr>
            </w:pPr>
          </w:p>
        </w:tc>
        <w:tc>
          <w:tcPr>
            <w:tcW w:w="850" w:type="dxa"/>
          </w:tcPr>
          <w:p w14:paraId="758122A5" w14:textId="77777777" w:rsidR="0002193C" w:rsidRPr="00243245" w:rsidRDefault="0002193C" w:rsidP="00715F56">
            <w:pPr>
              <w:jc w:val="center"/>
              <w:rPr>
                <w:rFonts w:ascii="Times New Roman" w:hAnsi="Times New Roman" w:cs="Times New Roman"/>
                <w:sz w:val="18"/>
                <w:szCs w:val="18"/>
              </w:rPr>
            </w:pPr>
          </w:p>
        </w:tc>
        <w:tc>
          <w:tcPr>
            <w:tcW w:w="851" w:type="dxa"/>
          </w:tcPr>
          <w:p w14:paraId="761AFE90" w14:textId="77777777" w:rsidR="0002193C" w:rsidRPr="00243245" w:rsidRDefault="0002193C" w:rsidP="00715F56">
            <w:pPr>
              <w:jc w:val="center"/>
              <w:rPr>
                <w:rFonts w:ascii="Times New Roman" w:hAnsi="Times New Roman" w:cs="Times New Roman"/>
                <w:sz w:val="18"/>
                <w:szCs w:val="18"/>
              </w:rPr>
            </w:pPr>
          </w:p>
        </w:tc>
        <w:tc>
          <w:tcPr>
            <w:tcW w:w="992" w:type="dxa"/>
          </w:tcPr>
          <w:p w14:paraId="04A4C670" w14:textId="77777777" w:rsidR="0002193C" w:rsidRPr="00243245" w:rsidRDefault="0002193C" w:rsidP="00715F56">
            <w:pPr>
              <w:jc w:val="center"/>
              <w:rPr>
                <w:rFonts w:ascii="Times New Roman" w:hAnsi="Times New Roman" w:cs="Times New Roman"/>
                <w:sz w:val="18"/>
                <w:szCs w:val="18"/>
              </w:rPr>
            </w:pPr>
          </w:p>
        </w:tc>
        <w:tc>
          <w:tcPr>
            <w:tcW w:w="992" w:type="dxa"/>
          </w:tcPr>
          <w:p w14:paraId="405D6E5C" w14:textId="77777777" w:rsidR="0002193C" w:rsidRPr="00243245" w:rsidRDefault="0002193C" w:rsidP="00715F56">
            <w:pPr>
              <w:jc w:val="center"/>
              <w:rPr>
                <w:rFonts w:ascii="Times New Roman" w:hAnsi="Times New Roman" w:cs="Times New Roman"/>
                <w:sz w:val="18"/>
                <w:szCs w:val="18"/>
              </w:rPr>
            </w:pPr>
          </w:p>
        </w:tc>
        <w:tc>
          <w:tcPr>
            <w:tcW w:w="992" w:type="dxa"/>
          </w:tcPr>
          <w:p w14:paraId="5B5F97B0" w14:textId="77777777" w:rsidR="0002193C" w:rsidRPr="00243245" w:rsidRDefault="0002193C" w:rsidP="00715F56">
            <w:pPr>
              <w:jc w:val="center"/>
              <w:rPr>
                <w:rFonts w:ascii="Times New Roman" w:hAnsi="Times New Roman" w:cs="Times New Roman"/>
                <w:sz w:val="18"/>
                <w:szCs w:val="18"/>
              </w:rPr>
            </w:pPr>
          </w:p>
        </w:tc>
        <w:tc>
          <w:tcPr>
            <w:tcW w:w="709" w:type="dxa"/>
          </w:tcPr>
          <w:p w14:paraId="7D4B13B9" w14:textId="77777777" w:rsidR="0002193C" w:rsidRPr="00243245" w:rsidRDefault="0002193C" w:rsidP="00715F56">
            <w:pPr>
              <w:jc w:val="center"/>
              <w:rPr>
                <w:rFonts w:ascii="Times New Roman" w:hAnsi="Times New Roman" w:cs="Times New Roman"/>
              </w:rPr>
            </w:pPr>
          </w:p>
        </w:tc>
      </w:tr>
      <w:tr w:rsidR="005B6205" w:rsidRPr="00243245" w14:paraId="615AF980" w14:textId="77777777" w:rsidTr="00B811E2">
        <w:tc>
          <w:tcPr>
            <w:tcW w:w="2268" w:type="dxa"/>
          </w:tcPr>
          <w:p w14:paraId="6306862F" w14:textId="1BDD98CC" w:rsidR="005B6205" w:rsidRPr="005B6205" w:rsidRDefault="005B6205" w:rsidP="0002193C">
            <w:pPr>
              <w:jc w:val="both"/>
              <w:rPr>
                <w:rFonts w:ascii="Times New Roman" w:hAnsi="Times New Roman" w:cs="Times New Roman"/>
                <w:sz w:val="18"/>
                <w:szCs w:val="18"/>
              </w:rPr>
            </w:pPr>
            <w:r w:rsidRPr="005B6205">
              <w:rPr>
                <w:rFonts w:ascii="Times New Roman" w:hAnsi="Times New Roman" w:cs="Times New Roman"/>
                <w:sz w:val="18"/>
                <w:szCs w:val="18"/>
                <w:highlight w:val="yellow"/>
              </w:rPr>
              <w:t>Aula scolastica aumentata anche attraverso strumentazione ed arredi messi a disposizione attraverso i fondi Scuola 4.0 PNRR</w:t>
            </w:r>
          </w:p>
        </w:tc>
        <w:tc>
          <w:tcPr>
            <w:tcW w:w="567" w:type="dxa"/>
          </w:tcPr>
          <w:p w14:paraId="0C569C22" w14:textId="77777777" w:rsidR="005B6205" w:rsidRPr="00243245" w:rsidRDefault="005B6205" w:rsidP="00715F56">
            <w:pPr>
              <w:jc w:val="center"/>
              <w:rPr>
                <w:rFonts w:ascii="Times New Roman" w:hAnsi="Times New Roman" w:cs="Times New Roman"/>
                <w:sz w:val="18"/>
                <w:szCs w:val="18"/>
              </w:rPr>
            </w:pPr>
          </w:p>
        </w:tc>
        <w:tc>
          <w:tcPr>
            <w:tcW w:w="851" w:type="dxa"/>
          </w:tcPr>
          <w:p w14:paraId="71B07CC5" w14:textId="77777777" w:rsidR="005B6205" w:rsidRPr="00243245" w:rsidRDefault="005B6205" w:rsidP="00715F56">
            <w:pPr>
              <w:jc w:val="center"/>
              <w:rPr>
                <w:rFonts w:ascii="Times New Roman" w:hAnsi="Times New Roman" w:cs="Times New Roman"/>
                <w:sz w:val="18"/>
                <w:szCs w:val="18"/>
              </w:rPr>
            </w:pPr>
          </w:p>
        </w:tc>
        <w:tc>
          <w:tcPr>
            <w:tcW w:w="709" w:type="dxa"/>
          </w:tcPr>
          <w:p w14:paraId="1AAF8928" w14:textId="77777777" w:rsidR="005B6205" w:rsidRPr="00243245" w:rsidRDefault="005B6205" w:rsidP="00715F56">
            <w:pPr>
              <w:jc w:val="center"/>
              <w:rPr>
                <w:rFonts w:ascii="Times New Roman" w:hAnsi="Times New Roman" w:cs="Times New Roman"/>
                <w:sz w:val="18"/>
                <w:szCs w:val="18"/>
              </w:rPr>
            </w:pPr>
          </w:p>
        </w:tc>
        <w:tc>
          <w:tcPr>
            <w:tcW w:w="850" w:type="dxa"/>
          </w:tcPr>
          <w:p w14:paraId="5B2D731C" w14:textId="77777777" w:rsidR="005B6205" w:rsidRPr="00243245" w:rsidRDefault="005B6205" w:rsidP="00715F56">
            <w:pPr>
              <w:jc w:val="center"/>
              <w:rPr>
                <w:rFonts w:ascii="Times New Roman" w:hAnsi="Times New Roman" w:cs="Times New Roman"/>
                <w:sz w:val="18"/>
                <w:szCs w:val="18"/>
              </w:rPr>
            </w:pPr>
          </w:p>
        </w:tc>
        <w:tc>
          <w:tcPr>
            <w:tcW w:w="851" w:type="dxa"/>
          </w:tcPr>
          <w:p w14:paraId="79A5E01F" w14:textId="77777777" w:rsidR="005B6205" w:rsidRPr="00243245" w:rsidRDefault="005B6205" w:rsidP="00715F56">
            <w:pPr>
              <w:jc w:val="center"/>
              <w:rPr>
                <w:rFonts w:ascii="Times New Roman" w:hAnsi="Times New Roman" w:cs="Times New Roman"/>
                <w:sz w:val="18"/>
                <w:szCs w:val="18"/>
              </w:rPr>
            </w:pPr>
          </w:p>
        </w:tc>
        <w:tc>
          <w:tcPr>
            <w:tcW w:w="992" w:type="dxa"/>
          </w:tcPr>
          <w:p w14:paraId="6B93F521" w14:textId="77777777" w:rsidR="005B6205" w:rsidRPr="00243245" w:rsidRDefault="005B6205" w:rsidP="00715F56">
            <w:pPr>
              <w:jc w:val="center"/>
              <w:rPr>
                <w:rFonts w:ascii="Times New Roman" w:hAnsi="Times New Roman" w:cs="Times New Roman"/>
                <w:sz w:val="18"/>
                <w:szCs w:val="18"/>
              </w:rPr>
            </w:pPr>
          </w:p>
        </w:tc>
        <w:tc>
          <w:tcPr>
            <w:tcW w:w="992" w:type="dxa"/>
          </w:tcPr>
          <w:p w14:paraId="262FD42C" w14:textId="77777777" w:rsidR="005B6205" w:rsidRPr="00243245" w:rsidRDefault="005B6205" w:rsidP="00715F56">
            <w:pPr>
              <w:jc w:val="center"/>
              <w:rPr>
                <w:rFonts w:ascii="Times New Roman" w:hAnsi="Times New Roman" w:cs="Times New Roman"/>
                <w:sz w:val="18"/>
                <w:szCs w:val="18"/>
              </w:rPr>
            </w:pPr>
          </w:p>
        </w:tc>
        <w:tc>
          <w:tcPr>
            <w:tcW w:w="992" w:type="dxa"/>
          </w:tcPr>
          <w:p w14:paraId="13EB6617" w14:textId="77777777" w:rsidR="005B6205" w:rsidRPr="00243245" w:rsidRDefault="005B6205" w:rsidP="00715F56">
            <w:pPr>
              <w:jc w:val="center"/>
              <w:rPr>
                <w:rFonts w:ascii="Times New Roman" w:hAnsi="Times New Roman" w:cs="Times New Roman"/>
                <w:sz w:val="18"/>
                <w:szCs w:val="18"/>
              </w:rPr>
            </w:pPr>
          </w:p>
        </w:tc>
        <w:tc>
          <w:tcPr>
            <w:tcW w:w="709" w:type="dxa"/>
          </w:tcPr>
          <w:p w14:paraId="48B84C7B" w14:textId="77777777" w:rsidR="005B6205" w:rsidRPr="00243245" w:rsidRDefault="005B6205" w:rsidP="00715F56">
            <w:pPr>
              <w:jc w:val="center"/>
              <w:rPr>
                <w:rFonts w:ascii="Times New Roman" w:hAnsi="Times New Roman" w:cs="Times New Roman"/>
              </w:rPr>
            </w:pPr>
          </w:p>
        </w:tc>
      </w:tr>
      <w:tr w:rsidR="00B24712" w:rsidRPr="008D002C" w14:paraId="09EB4E10" w14:textId="77777777" w:rsidTr="00B811E2">
        <w:tc>
          <w:tcPr>
            <w:tcW w:w="2268" w:type="dxa"/>
          </w:tcPr>
          <w:p w14:paraId="7FBDFDA6" w14:textId="77777777" w:rsidR="00B24712" w:rsidRPr="00283EC6" w:rsidRDefault="00B24712" w:rsidP="0002193C">
            <w:pPr>
              <w:jc w:val="both"/>
              <w:rPr>
                <w:rFonts w:ascii="Times New Roman" w:hAnsi="Times New Roman" w:cs="Times New Roman"/>
                <w:sz w:val="18"/>
                <w:szCs w:val="18"/>
                <w:lang w:val="en-US"/>
              </w:rPr>
            </w:pPr>
            <w:r w:rsidRPr="00283EC6">
              <w:rPr>
                <w:rFonts w:ascii="Times New Roman" w:hAnsi="Times New Roman" w:cs="Times New Roman"/>
                <w:sz w:val="18"/>
                <w:szCs w:val="18"/>
                <w:lang w:val="en-US"/>
              </w:rPr>
              <w:t xml:space="preserve">Aula </w:t>
            </w:r>
            <w:proofErr w:type="spellStart"/>
            <w:r w:rsidRPr="00283EC6">
              <w:rPr>
                <w:rFonts w:ascii="Times New Roman" w:hAnsi="Times New Roman" w:cs="Times New Roman"/>
                <w:sz w:val="18"/>
                <w:szCs w:val="18"/>
                <w:lang w:val="en-US"/>
              </w:rPr>
              <w:t>virtuale</w:t>
            </w:r>
            <w:proofErr w:type="spellEnd"/>
            <w:r w:rsidRPr="00283EC6">
              <w:rPr>
                <w:rFonts w:ascii="Times New Roman" w:hAnsi="Times New Roman" w:cs="Times New Roman"/>
                <w:sz w:val="18"/>
                <w:szCs w:val="18"/>
                <w:lang w:val="en-US"/>
              </w:rPr>
              <w:t xml:space="preserve"> </w:t>
            </w:r>
            <w:r w:rsidR="00DF683C" w:rsidRPr="00283EC6">
              <w:rPr>
                <w:rFonts w:ascii="Times New Roman" w:hAnsi="Times New Roman" w:cs="Times New Roman"/>
                <w:sz w:val="18"/>
                <w:szCs w:val="18"/>
                <w:lang w:val="en-US"/>
              </w:rPr>
              <w:t>–</w:t>
            </w:r>
            <w:r w:rsidRPr="00283EC6">
              <w:rPr>
                <w:rFonts w:ascii="Times New Roman" w:hAnsi="Times New Roman" w:cs="Times New Roman"/>
                <w:sz w:val="18"/>
                <w:szCs w:val="18"/>
                <w:lang w:val="en-US"/>
              </w:rPr>
              <w:t>repository</w:t>
            </w:r>
            <w:r w:rsidR="00DF683C" w:rsidRPr="00283EC6">
              <w:rPr>
                <w:rFonts w:ascii="Times New Roman" w:hAnsi="Times New Roman" w:cs="Times New Roman"/>
                <w:sz w:val="18"/>
                <w:szCs w:val="18"/>
                <w:lang w:val="en-US"/>
              </w:rPr>
              <w:t xml:space="preserve"> (One drive –One note)</w:t>
            </w:r>
          </w:p>
        </w:tc>
        <w:tc>
          <w:tcPr>
            <w:tcW w:w="567" w:type="dxa"/>
          </w:tcPr>
          <w:p w14:paraId="36B8B8A6" w14:textId="77777777" w:rsidR="00B24712" w:rsidRPr="004F76C1" w:rsidRDefault="00B24712" w:rsidP="00715F56">
            <w:pPr>
              <w:jc w:val="center"/>
              <w:rPr>
                <w:rFonts w:ascii="Times New Roman" w:hAnsi="Times New Roman" w:cs="Times New Roman"/>
                <w:sz w:val="18"/>
                <w:szCs w:val="18"/>
                <w:lang w:val="en-US"/>
              </w:rPr>
            </w:pPr>
          </w:p>
        </w:tc>
        <w:tc>
          <w:tcPr>
            <w:tcW w:w="851" w:type="dxa"/>
          </w:tcPr>
          <w:p w14:paraId="67908F25" w14:textId="77777777" w:rsidR="00B24712" w:rsidRPr="004F76C1" w:rsidRDefault="00B24712" w:rsidP="00715F56">
            <w:pPr>
              <w:jc w:val="center"/>
              <w:rPr>
                <w:rFonts w:ascii="Times New Roman" w:hAnsi="Times New Roman" w:cs="Times New Roman"/>
                <w:sz w:val="18"/>
                <w:szCs w:val="18"/>
                <w:lang w:val="en-US"/>
              </w:rPr>
            </w:pPr>
          </w:p>
        </w:tc>
        <w:tc>
          <w:tcPr>
            <w:tcW w:w="709" w:type="dxa"/>
          </w:tcPr>
          <w:p w14:paraId="2FD06C4A" w14:textId="77777777" w:rsidR="00B24712" w:rsidRPr="004F76C1" w:rsidRDefault="00B24712" w:rsidP="00715F56">
            <w:pPr>
              <w:jc w:val="center"/>
              <w:rPr>
                <w:rFonts w:ascii="Times New Roman" w:hAnsi="Times New Roman" w:cs="Times New Roman"/>
                <w:sz w:val="18"/>
                <w:szCs w:val="18"/>
                <w:lang w:val="en-US"/>
              </w:rPr>
            </w:pPr>
          </w:p>
        </w:tc>
        <w:tc>
          <w:tcPr>
            <w:tcW w:w="850" w:type="dxa"/>
          </w:tcPr>
          <w:p w14:paraId="69D7114C" w14:textId="77777777" w:rsidR="00B24712" w:rsidRPr="004F76C1" w:rsidRDefault="00B24712" w:rsidP="00715F56">
            <w:pPr>
              <w:jc w:val="center"/>
              <w:rPr>
                <w:rFonts w:ascii="Times New Roman" w:hAnsi="Times New Roman" w:cs="Times New Roman"/>
                <w:sz w:val="18"/>
                <w:szCs w:val="18"/>
                <w:lang w:val="en-US"/>
              </w:rPr>
            </w:pPr>
          </w:p>
        </w:tc>
        <w:tc>
          <w:tcPr>
            <w:tcW w:w="851" w:type="dxa"/>
          </w:tcPr>
          <w:p w14:paraId="7ABF7635"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1E26DB26"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53B1F913"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6DAD378C" w14:textId="77777777" w:rsidR="00B24712" w:rsidRPr="004F76C1" w:rsidRDefault="00B24712" w:rsidP="00715F56">
            <w:pPr>
              <w:jc w:val="center"/>
              <w:rPr>
                <w:rFonts w:ascii="Times New Roman" w:hAnsi="Times New Roman" w:cs="Times New Roman"/>
                <w:sz w:val="18"/>
                <w:szCs w:val="18"/>
                <w:lang w:val="en-US"/>
              </w:rPr>
            </w:pPr>
          </w:p>
        </w:tc>
        <w:tc>
          <w:tcPr>
            <w:tcW w:w="709" w:type="dxa"/>
          </w:tcPr>
          <w:p w14:paraId="2938FA69" w14:textId="77777777" w:rsidR="00B24712" w:rsidRPr="004F76C1" w:rsidRDefault="00B24712" w:rsidP="00715F56">
            <w:pPr>
              <w:jc w:val="center"/>
              <w:rPr>
                <w:rFonts w:ascii="Times New Roman" w:hAnsi="Times New Roman" w:cs="Times New Roman"/>
                <w:lang w:val="en-US"/>
              </w:rPr>
            </w:pPr>
          </w:p>
        </w:tc>
      </w:tr>
      <w:tr w:rsidR="00016C96" w:rsidRPr="00243245" w14:paraId="4F1BF0D2" w14:textId="77777777" w:rsidTr="00B811E2">
        <w:tc>
          <w:tcPr>
            <w:tcW w:w="2268" w:type="dxa"/>
          </w:tcPr>
          <w:p w14:paraId="231E6CF8" w14:textId="77777777" w:rsidR="00016C96" w:rsidRPr="00283EC6" w:rsidRDefault="00016C96" w:rsidP="0002193C">
            <w:pPr>
              <w:jc w:val="both"/>
              <w:rPr>
                <w:rFonts w:ascii="Times New Roman" w:hAnsi="Times New Roman" w:cs="Times New Roman"/>
                <w:sz w:val="18"/>
                <w:szCs w:val="18"/>
              </w:rPr>
            </w:pPr>
            <w:r w:rsidRPr="00283EC6">
              <w:rPr>
                <w:rFonts w:ascii="Times New Roman" w:hAnsi="Times New Roman" w:cs="Times New Roman"/>
                <w:sz w:val="18"/>
                <w:szCs w:val="18"/>
              </w:rPr>
              <w:t>Aula Magna (conferenze – cicli di incontri con esperti - lavori peer to peer…)</w:t>
            </w:r>
          </w:p>
        </w:tc>
        <w:tc>
          <w:tcPr>
            <w:tcW w:w="567" w:type="dxa"/>
          </w:tcPr>
          <w:p w14:paraId="61471F90" w14:textId="77777777" w:rsidR="00016C96" w:rsidRPr="00243245" w:rsidRDefault="00016C96" w:rsidP="00715F56">
            <w:pPr>
              <w:jc w:val="center"/>
              <w:rPr>
                <w:rFonts w:ascii="Times New Roman" w:hAnsi="Times New Roman" w:cs="Times New Roman"/>
                <w:sz w:val="18"/>
                <w:szCs w:val="18"/>
              </w:rPr>
            </w:pPr>
          </w:p>
        </w:tc>
        <w:tc>
          <w:tcPr>
            <w:tcW w:w="851" w:type="dxa"/>
          </w:tcPr>
          <w:p w14:paraId="0092BD5E" w14:textId="77777777" w:rsidR="00016C96" w:rsidRPr="00243245" w:rsidRDefault="00016C96" w:rsidP="00715F56">
            <w:pPr>
              <w:jc w:val="center"/>
              <w:rPr>
                <w:rFonts w:ascii="Times New Roman" w:hAnsi="Times New Roman" w:cs="Times New Roman"/>
                <w:sz w:val="18"/>
                <w:szCs w:val="18"/>
              </w:rPr>
            </w:pPr>
          </w:p>
        </w:tc>
        <w:tc>
          <w:tcPr>
            <w:tcW w:w="709" w:type="dxa"/>
          </w:tcPr>
          <w:p w14:paraId="187781C3" w14:textId="77777777" w:rsidR="00016C96" w:rsidRPr="00243245" w:rsidRDefault="00016C96" w:rsidP="00715F56">
            <w:pPr>
              <w:jc w:val="center"/>
              <w:rPr>
                <w:rFonts w:ascii="Times New Roman" w:hAnsi="Times New Roman" w:cs="Times New Roman"/>
                <w:sz w:val="18"/>
                <w:szCs w:val="18"/>
              </w:rPr>
            </w:pPr>
          </w:p>
        </w:tc>
        <w:tc>
          <w:tcPr>
            <w:tcW w:w="850" w:type="dxa"/>
          </w:tcPr>
          <w:p w14:paraId="3BB9DBAD" w14:textId="77777777" w:rsidR="00016C96" w:rsidRPr="00243245" w:rsidRDefault="00016C96" w:rsidP="00715F56">
            <w:pPr>
              <w:jc w:val="center"/>
              <w:rPr>
                <w:rFonts w:ascii="Times New Roman" w:hAnsi="Times New Roman" w:cs="Times New Roman"/>
                <w:sz w:val="18"/>
                <w:szCs w:val="18"/>
              </w:rPr>
            </w:pPr>
          </w:p>
        </w:tc>
        <w:tc>
          <w:tcPr>
            <w:tcW w:w="851" w:type="dxa"/>
          </w:tcPr>
          <w:p w14:paraId="642D45EA" w14:textId="77777777" w:rsidR="00016C96" w:rsidRPr="00243245" w:rsidRDefault="00016C96" w:rsidP="00715F56">
            <w:pPr>
              <w:jc w:val="center"/>
              <w:rPr>
                <w:rFonts w:ascii="Times New Roman" w:hAnsi="Times New Roman" w:cs="Times New Roman"/>
                <w:sz w:val="18"/>
                <w:szCs w:val="18"/>
              </w:rPr>
            </w:pPr>
          </w:p>
        </w:tc>
        <w:tc>
          <w:tcPr>
            <w:tcW w:w="992" w:type="dxa"/>
          </w:tcPr>
          <w:p w14:paraId="37DFFDDF" w14:textId="77777777" w:rsidR="00016C96" w:rsidRPr="00243245" w:rsidRDefault="00016C96" w:rsidP="00715F56">
            <w:pPr>
              <w:jc w:val="center"/>
              <w:rPr>
                <w:rFonts w:ascii="Times New Roman" w:hAnsi="Times New Roman" w:cs="Times New Roman"/>
                <w:sz w:val="18"/>
                <w:szCs w:val="18"/>
              </w:rPr>
            </w:pPr>
          </w:p>
        </w:tc>
        <w:tc>
          <w:tcPr>
            <w:tcW w:w="992" w:type="dxa"/>
          </w:tcPr>
          <w:p w14:paraId="271B2204" w14:textId="77777777" w:rsidR="00016C96" w:rsidRPr="00243245" w:rsidRDefault="00016C96" w:rsidP="00715F56">
            <w:pPr>
              <w:jc w:val="center"/>
              <w:rPr>
                <w:rFonts w:ascii="Times New Roman" w:hAnsi="Times New Roman" w:cs="Times New Roman"/>
                <w:sz w:val="18"/>
                <w:szCs w:val="18"/>
              </w:rPr>
            </w:pPr>
          </w:p>
        </w:tc>
        <w:tc>
          <w:tcPr>
            <w:tcW w:w="992" w:type="dxa"/>
          </w:tcPr>
          <w:p w14:paraId="56F4AA4D" w14:textId="77777777" w:rsidR="00016C96" w:rsidRPr="00243245" w:rsidRDefault="00016C96" w:rsidP="00715F56">
            <w:pPr>
              <w:jc w:val="center"/>
              <w:rPr>
                <w:rFonts w:ascii="Times New Roman" w:hAnsi="Times New Roman" w:cs="Times New Roman"/>
                <w:sz w:val="18"/>
                <w:szCs w:val="18"/>
              </w:rPr>
            </w:pPr>
          </w:p>
        </w:tc>
        <w:tc>
          <w:tcPr>
            <w:tcW w:w="709" w:type="dxa"/>
          </w:tcPr>
          <w:p w14:paraId="03362451" w14:textId="77777777" w:rsidR="00016C96" w:rsidRPr="00243245" w:rsidRDefault="00016C96" w:rsidP="00715F56">
            <w:pPr>
              <w:jc w:val="center"/>
              <w:rPr>
                <w:rFonts w:ascii="Times New Roman" w:hAnsi="Times New Roman" w:cs="Times New Roman"/>
              </w:rPr>
            </w:pPr>
          </w:p>
        </w:tc>
      </w:tr>
      <w:tr w:rsidR="00CB67C6" w:rsidRPr="00243245" w14:paraId="62356F8C" w14:textId="77777777" w:rsidTr="00B811E2">
        <w:tc>
          <w:tcPr>
            <w:tcW w:w="2268" w:type="dxa"/>
          </w:tcPr>
          <w:p w14:paraId="7DF2875F" w14:textId="245793F4" w:rsidR="0002193C" w:rsidRPr="00283EC6" w:rsidRDefault="00DF683C" w:rsidP="0002193C">
            <w:pPr>
              <w:jc w:val="both"/>
              <w:rPr>
                <w:rFonts w:ascii="Times New Roman" w:hAnsi="Times New Roman" w:cs="Times New Roman"/>
                <w:sz w:val="18"/>
                <w:szCs w:val="18"/>
              </w:rPr>
            </w:pPr>
            <w:r w:rsidRPr="00283EC6">
              <w:rPr>
                <w:rFonts w:ascii="Times New Roman" w:hAnsi="Times New Roman" w:cs="Times New Roman"/>
                <w:sz w:val="18"/>
                <w:szCs w:val="18"/>
              </w:rPr>
              <w:t xml:space="preserve">Laboratori </w:t>
            </w:r>
            <w:r w:rsidR="0005140B" w:rsidRPr="00283EC6">
              <w:rPr>
                <w:rFonts w:ascii="Times New Roman" w:hAnsi="Times New Roman" w:cs="Times New Roman"/>
                <w:sz w:val="18"/>
                <w:szCs w:val="18"/>
              </w:rPr>
              <w:t>/ officina /</w:t>
            </w:r>
            <w:r w:rsidR="00AB7EA7" w:rsidRPr="00283EC6">
              <w:rPr>
                <w:rFonts w:ascii="Times New Roman" w:hAnsi="Times New Roman" w:cs="Times New Roman"/>
                <w:sz w:val="18"/>
                <w:szCs w:val="18"/>
              </w:rPr>
              <w:t xml:space="preserve"> </w:t>
            </w:r>
            <w:proofErr w:type="spellStart"/>
            <w:r w:rsidR="00AB7EA7" w:rsidRPr="00283EC6">
              <w:rPr>
                <w:rFonts w:ascii="Times New Roman" w:hAnsi="Times New Roman" w:cs="Times New Roman"/>
                <w:sz w:val="18"/>
                <w:szCs w:val="18"/>
              </w:rPr>
              <w:t>cabby</w:t>
            </w:r>
            <w:proofErr w:type="spellEnd"/>
            <w:r w:rsidR="00AB7EA7" w:rsidRPr="00283EC6">
              <w:rPr>
                <w:rFonts w:ascii="Times New Roman" w:hAnsi="Times New Roman" w:cs="Times New Roman"/>
                <w:sz w:val="18"/>
                <w:szCs w:val="18"/>
              </w:rPr>
              <w:t xml:space="preserve"> /</w:t>
            </w:r>
            <w:r w:rsidR="0005140B" w:rsidRPr="00283EC6">
              <w:rPr>
                <w:rFonts w:ascii="Times New Roman" w:hAnsi="Times New Roman" w:cs="Times New Roman"/>
                <w:sz w:val="18"/>
                <w:szCs w:val="18"/>
              </w:rPr>
              <w:t xml:space="preserve"> palestra </w:t>
            </w:r>
            <w:r w:rsidR="0002193C" w:rsidRPr="00283EC6">
              <w:rPr>
                <w:rFonts w:ascii="Times New Roman" w:hAnsi="Times New Roman" w:cs="Times New Roman"/>
                <w:sz w:val="18"/>
                <w:szCs w:val="18"/>
              </w:rPr>
              <w:t>e spazi all’aperto</w:t>
            </w:r>
          </w:p>
        </w:tc>
        <w:tc>
          <w:tcPr>
            <w:tcW w:w="567" w:type="dxa"/>
          </w:tcPr>
          <w:p w14:paraId="5C404B9C" w14:textId="77777777" w:rsidR="0002193C" w:rsidRPr="00243245" w:rsidRDefault="0002193C" w:rsidP="00715F56">
            <w:pPr>
              <w:jc w:val="center"/>
              <w:rPr>
                <w:rFonts w:ascii="Times New Roman" w:hAnsi="Times New Roman" w:cs="Times New Roman"/>
                <w:sz w:val="18"/>
                <w:szCs w:val="18"/>
              </w:rPr>
            </w:pPr>
          </w:p>
        </w:tc>
        <w:tc>
          <w:tcPr>
            <w:tcW w:w="851" w:type="dxa"/>
          </w:tcPr>
          <w:p w14:paraId="29A18281" w14:textId="77777777" w:rsidR="0002193C" w:rsidRPr="00243245" w:rsidRDefault="0002193C" w:rsidP="00715F56">
            <w:pPr>
              <w:jc w:val="center"/>
              <w:rPr>
                <w:rFonts w:ascii="Times New Roman" w:hAnsi="Times New Roman" w:cs="Times New Roman"/>
                <w:sz w:val="18"/>
                <w:szCs w:val="18"/>
              </w:rPr>
            </w:pPr>
          </w:p>
        </w:tc>
        <w:tc>
          <w:tcPr>
            <w:tcW w:w="709" w:type="dxa"/>
          </w:tcPr>
          <w:p w14:paraId="341858BE" w14:textId="77777777" w:rsidR="0002193C" w:rsidRPr="00243245" w:rsidRDefault="0002193C" w:rsidP="00715F56">
            <w:pPr>
              <w:jc w:val="center"/>
              <w:rPr>
                <w:rFonts w:ascii="Times New Roman" w:hAnsi="Times New Roman" w:cs="Times New Roman"/>
                <w:sz w:val="18"/>
                <w:szCs w:val="18"/>
              </w:rPr>
            </w:pPr>
          </w:p>
        </w:tc>
        <w:tc>
          <w:tcPr>
            <w:tcW w:w="850" w:type="dxa"/>
          </w:tcPr>
          <w:p w14:paraId="25114E9C" w14:textId="77777777" w:rsidR="0002193C" w:rsidRPr="00243245" w:rsidRDefault="0002193C" w:rsidP="00715F56">
            <w:pPr>
              <w:jc w:val="center"/>
              <w:rPr>
                <w:rFonts w:ascii="Times New Roman" w:hAnsi="Times New Roman" w:cs="Times New Roman"/>
                <w:sz w:val="18"/>
                <w:szCs w:val="18"/>
              </w:rPr>
            </w:pPr>
          </w:p>
        </w:tc>
        <w:tc>
          <w:tcPr>
            <w:tcW w:w="851" w:type="dxa"/>
          </w:tcPr>
          <w:p w14:paraId="24018B7E" w14:textId="77777777" w:rsidR="0002193C" w:rsidRPr="00243245" w:rsidRDefault="0002193C" w:rsidP="00715F56">
            <w:pPr>
              <w:jc w:val="center"/>
              <w:rPr>
                <w:rFonts w:ascii="Times New Roman" w:hAnsi="Times New Roman" w:cs="Times New Roman"/>
              </w:rPr>
            </w:pPr>
          </w:p>
        </w:tc>
        <w:tc>
          <w:tcPr>
            <w:tcW w:w="992" w:type="dxa"/>
          </w:tcPr>
          <w:p w14:paraId="6A512BED" w14:textId="77777777" w:rsidR="0002193C" w:rsidRPr="00243245" w:rsidRDefault="0002193C" w:rsidP="00715F56">
            <w:pPr>
              <w:jc w:val="center"/>
              <w:rPr>
                <w:rFonts w:ascii="Times New Roman" w:hAnsi="Times New Roman" w:cs="Times New Roman"/>
              </w:rPr>
            </w:pPr>
          </w:p>
        </w:tc>
        <w:tc>
          <w:tcPr>
            <w:tcW w:w="992" w:type="dxa"/>
          </w:tcPr>
          <w:p w14:paraId="470F040E" w14:textId="77777777" w:rsidR="0002193C" w:rsidRPr="00243245" w:rsidRDefault="0002193C" w:rsidP="00715F56">
            <w:pPr>
              <w:jc w:val="center"/>
              <w:rPr>
                <w:rFonts w:ascii="Times New Roman" w:hAnsi="Times New Roman" w:cs="Times New Roman"/>
              </w:rPr>
            </w:pPr>
          </w:p>
        </w:tc>
        <w:tc>
          <w:tcPr>
            <w:tcW w:w="992" w:type="dxa"/>
          </w:tcPr>
          <w:p w14:paraId="261B6893" w14:textId="77777777" w:rsidR="0002193C" w:rsidRPr="00243245" w:rsidRDefault="0002193C" w:rsidP="00715F56">
            <w:pPr>
              <w:jc w:val="center"/>
              <w:rPr>
                <w:rFonts w:ascii="Times New Roman" w:hAnsi="Times New Roman" w:cs="Times New Roman"/>
              </w:rPr>
            </w:pPr>
          </w:p>
        </w:tc>
        <w:tc>
          <w:tcPr>
            <w:tcW w:w="709" w:type="dxa"/>
          </w:tcPr>
          <w:p w14:paraId="0487A0EE" w14:textId="77777777" w:rsidR="0002193C" w:rsidRPr="00243245" w:rsidRDefault="0002193C" w:rsidP="00715F56">
            <w:pPr>
              <w:jc w:val="center"/>
              <w:rPr>
                <w:rFonts w:ascii="Times New Roman" w:hAnsi="Times New Roman" w:cs="Times New Roman"/>
              </w:rPr>
            </w:pPr>
          </w:p>
        </w:tc>
      </w:tr>
      <w:tr w:rsidR="00016C96" w:rsidRPr="00243245" w14:paraId="5C62DA1F" w14:textId="77777777" w:rsidTr="00B811E2">
        <w:tc>
          <w:tcPr>
            <w:tcW w:w="2268" w:type="dxa"/>
          </w:tcPr>
          <w:p w14:paraId="37054AB1" w14:textId="22CFEF20" w:rsidR="00016C96" w:rsidRPr="00283EC6" w:rsidRDefault="00016C96" w:rsidP="00016C96">
            <w:pPr>
              <w:jc w:val="both"/>
              <w:rPr>
                <w:rFonts w:ascii="Times New Roman" w:hAnsi="Times New Roman" w:cs="Times New Roman"/>
                <w:sz w:val="18"/>
                <w:szCs w:val="18"/>
              </w:rPr>
            </w:pPr>
            <w:r w:rsidRPr="00283EC6">
              <w:rPr>
                <w:rFonts w:ascii="Times New Roman" w:hAnsi="Times New Roman" w:cs="Times New Roman"/>
                <w:sz w:val="18"/>
                <w:szCs w:val="18"/>
              </w:rPr>
              <w:t xml:space="preserve">Aziende – studi professionali – enti locali (in </w:t>
            </w:r>
            <w:r w:rsidR="00476197" w:rsidRPr="00283EC6">
              <w:rPr>
                <w:rFonts w:ascii="Times New Roman" w:hAnsi="Times New Roman" w:cs="Times New Roman"/>
                <w:sz w:val="18"/>
                <w:szCs w:val="18"/>
              </w:rPr>
              <w:t xml:space="preserve">tirocini formativi curricolari per le competenze trasversali e </w:t>
            </w:r>
            <w:r w:rsidR="00D55480" w:rsidRPr="00283EC6">
              <w:rPr>
                <w:rFonts w:ascii="Times New Roman" w:hAnsi="Times New Roman" w:cs="Times New Roman"/>
                <w:sz w:val="18"/>
                <w:szCs w:val="18"/>
              </w:rPr>
              <w:t>l’orientamento)</w:t>
            </w:r>
          </w:p>
        </w:tc>
        <w:tc>
          <w:tcPr>
            <w:tcW w:w="567" w:type="dxa"/>
          </w:tcPr>
          <w:p w14:paraId="610F334D" w14:textId="77777777" w:rsidR="00016C96" w:rsidRPr="00243245" w:rsidRDefault="00016C96" w:rsidP="00016C96">
            <w:pPr>
              <w:jc w:val="center"/>
              <w:rPr>
                <w:rFonts w:ascii="Times New Roman" w:hAnsi="Times New Roman" w:cs="Times New Roman"/>
                <w:sz w:val="18"/>
                <w:szCs w:val="18"/>
              </w:rPr>
            </w:pPr>
          </w:p>
        </w:tc>
        <w:tc>
          <w:tcPr>
            <w:tcW w:w="851" w:type="dxa"/>
          </w:tcPr>
          <w:p w14:paraId="1F300A5C" w14:textId="77777777" w:rsidR="00016C96" w:rsidRPr="00243245" w:rsidRDefault="00016C96" w:rsidP="00016C96">
            <w:pPr>
              <w:jc w:val="center"/>
              <w:rPr>
                <w:rFonts w:ascii="Times New Roman" w:hAnsi="Times New Roman" w:cs="Times New Roman"/>
                <w:sz w:val="18"/>
                <w:szCs w:val="18"/>
              </w:rPr>
            </w:pPr>
          </w:p>
        </w:tc>
        <w:tc>
          <w:tcPr>
            <w:tcW w:w="709" w:type="dxa"/>
          </w:tcPr>
          <w:p w14:paraId="110A28CB" w14:textId="77777777" w:rsidR="00016C96" w:rsidRPr="00243245" w:rsidRDefault="00016C96" w:rsidP="00016C96">
            <w:pPr>
              <w:jc w:val="center"/>
              <w:rPr>
                <w:rFonts w:ascii="Times New Roman" w:hAnsi="Times New Roman" w:cs="Times New Roman"/>
                <w:sz w:val="18"/>
                <w:szCs w:val="18"/>
              </w:rPr>
            </w:pPr>
          </w:p>
        </w:tc>
        <w:tc>
          <w:tcPr>
            <w:tcW w:w="850" w:type="dxa"/>
          </w:tcPr>
          <w:p w14:paraId="4DCB9E28" w14:textId="77777777" w:rsidR="00016C96" w:rsidRPr="00243245" w:rsidRDefault="00016C96" w:rsidP="00016C96">
            <w:pPr>
              <w:jc w:val="center"/>
              <w:rPr>
                <w:rFonts w:ascii="Times New Roman" w:hAnsi="Times New Roman" w:cs="Times New Roman"/>
                <w:sz w:val="18"/>
                <w:szCs w:val="18"/>
              </w:rPr>
            </w:pPr>
          </w:p>
        </w:tc>
        <w:tc>
          <w:tcPr>
            <w:tcW w:w="851" w:type="dxa"/>
          </w:tcPr>
          <w:p w14:paraId="177F3708" w14:textId="77777777" w:rsidR="00016C96" w:rsidRPr="00243245" w:rsidRDefault="00016C96" w:rsidP="00016C96">
            <w:pPr>
              <w:jc w:val="center"/>
              <w:rPr>
                <w:rFonts w:ascii="Times New Roman" w:hAnsi="Times New Roman" w:cs="Times New Roman"/>
                <w:sz w:val="18"/>
                <w:szCs w:val="18"/>
              </w:rPr>
            </w:pPr>
          </w:p>
        </w:tc>
        <w:tc>
          <w:tcPr>
            <w:tcW w:w="992" w:type="dxa"/>
          </w:tcPr>
          <w:p w14:paraId="066EE0DD" w14:textId="77777777" w:rsidR="00016C96" w:rsidRPr="00243245" w:rsidRDefault="00016C96" w:rsidP="00016C96">
            <w:pPr>
              <w:jc w:val="center"/>
              <w:rPr>
                <w:rFonts w:ascii="Times New Roman" w:hAnsi="Times New Roman" w:cs="Times New Roman"/>
                <w:sz w:val="18"/>
                <w:szCs w:val="18"/>
              </w:rPr>
            </w:pPr>
          </w:p>
        </w:tc>
        <w:tc>
          <w:tcPr>
            <w:tcW w:w="992" w:type="dxa"/>
          </w:tcPr>
          <w:p w14:paraId="66B51F2D" w14:textId="77777777" w:rsidR="00016C96" w:rsidRPr="00243245" w:rsidRDefault="00016C96" w:rsidP="00016C96">
            <w:pPr>
              <w:jc w:val="center"/>
              <w:rPr>
                <w:rFonts w:ascii="Times New Roman" w:hAnsi="Times New Roman" w:cs="Times New Roman"/>
                <w:sz w:val="18"/>
                <w:szCs w:val="18"/>
              </w:rPr>
            </w:pPr>
          </w:p>
        </w:tc>
        <w:tc>
          <w:tcPr>
            <w:tcW w:w="992" w:type="dxa"/>
          </w:tcPr>
          <w:p w14:paraId="4D79F796" w14:textId="77777777" w:rsidR="00016C96" w:rsidRPr="00243245" w:rsidRDefault="00016C96" w:rsidP="00016C96">
            <w:pPr>
              <w:jc w:val="center"/>
              <w:rPr>
                <w:rFonts w:ascii="Times New Roman" w:hAnsi="Times New Roman" w:cs="Times New Roman"/>
                <w:sz w:val="18"/>
                <w:szCs w:val="18"/>
              </w:rPr>
            </w:pPr>
          </w:p>
        </w:tc>
        <w:tc>
          <w:tcPr>
            <w:tcW w:w="709" w:type="dxa"/>
          </w:tcPr>
          <w:p w14:paraId="5B1C0118" w14:textId="77777777" w:rsidR="00016C96" w:rsidRPr="00243245" w:rsidRDefault="00016C96" w:rsidP="00016C96">
            <w:pPr>
              <w:jc w:val="center"/>
              <w:rPr>
                <w:rFonts w:ascii="Times New Roman" w:hAnsi="Times New Roman" w:cs="Times New Roman"/>
              </w:rPr>
            </w:pPr>
          </w:p>
        </w:tc>
      </w:tr>
      <w:tr w:rsidR="0005140B" w:rsidRPr="00243245" w14:paraId="5703BF32" w14:textId="77777777" w:rsidTr="00B811E2">
        <w:tc>
          <w:tcPr>
            <w:tcW w:w="2268" w:type="dxa"/>
          </w:tcPr>
          <w:p w14:paraId="3E436B71" w14:textId="4F30B19F" w:rsidR="0005140B" w:rsidRPr="00283EC6" w:rsidRDefault="0005140B" w:rsidP="00016C96">
            <w:pPr>
              <w:jc w:val="both"/>
              <w:rPr>
                <w:rFonts w:ascii="Times New Roman" w:hAnsi="Times New Roman" w:cs="Times New Roman"/>
                <w:sz w:val="18"/>
                <w:szCs w:val="18"/>
              </w:rPr>
            </w:pPr>
            <w:r w:rsidRPr="00283EC6">
              <w:rPr>
                <w:rFonts w:ascii="Times New Roman" w:hAnsi="Times New Roman" w:cs="Times New Roman"/>
                <w:sz w:val="18"/>
                <w:szCs w:val="18"/>
              </w:rPr>
              <w:t xml:space="preserve">Visite </w:t>
            </w:r>
            <w:r w:rsidR="00D55480" w:rsidRPr="00283EC6">
              <w:rPr>
                <w:rFonts w:ascii="Times New Roman" w:hAnsi="Times New Roman" w:cs="Times New Roman"/>
                <w:sz w:val="18"/>
                <w:szCs w:val="18"/>
              </w:rPr>
              <w:t>guidate /</w:t>
            </w:r>
            <w:r w:rsidRPr="00283EC6">
              <w:rPr>
                <w:rFonts w:ascii="Times New Roman" w:hAnsi="Times New Roman" w:cs="Times New Roman"/>
                <w:sz w:val="18"/>
                <w:szCs w:val="18"/>
              </w:rPr>
              <w:t xml:space="preserve"> </w:t>
            </w:r>
            <w:r w:rsidR="003E0D57" w:rsidRPr="003E0D57">
              <w:rPr>
                <w:rFonts w:ascii="Times New Roman" w:hAnsi="Times New Roman" w:cs="Times New Roman"/>
                <w:sz w:val="18"/>
                <w:szCs w:val="18"/>
                <w:highlight w:val="yellow"/>
              </w:rPr>
              <w:t>viaggi istruzione</w:t>
            </w:r>
            <w:r w:rsidR="003E0D57">
              <w:rPr>
                <w:rFonts w:ascii="Times New Roman" w:hAnsi="Times New Roman" w:cs="Times New Roman"/>
                <w:sz w:val="18"/>
                <w:szCs w:val="18"/>
              </w:rPr>
              <w:t xml:space="preserve"> /</w:t>
            </w:r>
            <w:r w:rsidRPr="00283EC6">
              <w:rPr>
                <w:rFonts w:ascii="Times New Roman" w:hAnsi="Times New Roman" w:cs="Times New Roman"/>
                <w:sz w:val="18"/>
                <w:szCs w:val="18"/>
              </w:rPr>
              <w:t>approfondimenti linguistici</w:t>
            </w:r>
            <w:r w:rsidR="003E0D57">
              <w:rPr>
                <w:rFonts w:ascii="Times New Roman" w:hAnsi="Times New Roman" w:cs="Times New Roman"/>
                <w:sz w:val="18"/>
                <w:szCs w:val="18"/>
              </w:rPr>
              <w:t xml:space="preserve"> / </w:t>
            </w:r>
            <w:r w:rsidR="003E0D57" w:rsidRPr="003E0D57">
              <w:rPr>
                <w:rFonts w:ascii="Times New Roman" w:hAnsi="Times New Roman" w:cs="Times New Roman"/>
                <w:sz w:val="18"/>
                <w:szCs w:val="18"/>
                <w:highlight w:val="yellow"/>
              </w:rPr>
              <w:t>mobilità individuale</w:t>
            </w:r>
          </w:p>
        </w:tc>
        <w:tc>
          <w:tcPr>
            <w:tcW w:w="567" w:type="dxa"/>
          </w:tcPr>
          <w:p w14:paraId="3B7DB467" w14:textId="77777777" w:rsidR="0005140B" w:rsidRPr="00243245" w:rsidRDefault="0005140B" w:rsidP="00016C96">
            <w:pPr>
              <w:jc w:val="center"/>
              <w:rPr>
                <w:rFonts w:ascii="Times New Roman" w:hAnsi="Times New Roman" w:cs="Times New Roman"/>
                <w:sz w:val="18"/>
                <w:szCs w:val="18"/>
              </w:rPr>
            </w:pPr>
          </w:p>
        </w:tc>
        <w:tc>
          <w:tcPr>
            <w:tcW w:w="851" w:type="dxa"/>
          </w:tcPr>
          <w:p w14:paraId="607EB1E7" w14:textId="77777777" w:rsidR="0005140B" w:rsidRPr="00243245" w:rsidRDefault="0005140B" w:rsidP="00016C96">
            <w:pPr>
              <w:jc w:val="center"/>
              <w:rPr>
                <w:rFonts w:ascii="Times New Roman" w:hAnsi="Times New Roman" w:cs="Times New Roman"/>
                <w:sz w:val="18"/>
                <w:szCs w:val="18"/>
              </w:rPr>
            </w:pPr>
          </w:p>
        </w:tc>
        <w:tc>
          <w:tcPr>
            <w:tcW w:w="709" w:type="dxa"/>
          </w:tcPr>
          <w:p w14:paraId="777BC6A1" w14:textId="77777777" w:rsidR="0005140B" w:rsidRPr="00243245" w:rsidRDefault="0005140B" w:rsidP="00016C96">
            <w:pPr>
              <w:jc w:val="center"/>
              <w:rPr>
                <w:rFonts w:ascii="Times New Roman" w:hAnsi="Times New Roman" w:cs="Times New Roman"/>
                <w:sz w:val="18"/>
                <w:szCs w:val="18"/>
              </w:rPr>
            </w:pPr>
          </w:p>
        </w:tc>
        <w:tc>
          <w:tcPr>
            <w:tcW w:w="850" w:type="dxa"/>
          </w:tcPr>
          <w:p w14:paraId="627FF4EA" w14:textId="77777777" w:rsidR="0005140B" w:rsidRPr="00243245" w:rsidRDefault="0005140B" w:rsidP="00016C96">
            <w:pPr>
              <w:jc w:val="center"/>
              <w:rPr>
                <w:rFonts w:ascii="Times New Roman" w:hAnsi="Times New Roman" w:cs="Times New Roman"/>
                <w:sz w:val="18"/>
                <w:szCs w:val="18"/>
              </w:rPr>
            </w:pPr>
          </w:p>
        </w:tc>
        <w:tc>
          <w:tcPr>
            <w:tcW w:w="851" w:type="dxa"/>
          </w:tcPr>
          <w:p w14:paraId="61E39A89" w14:textId="77777777" w:rsidR="0005140B" w:rsidRPr="00243245" w:rsidRDefault="0005140B" w:rsidP="00016C96">
            <w:pPr>
              <w:jc w:val="center"/>
              <w:rPr>
                <w:rFonts w:ascii="Times New Roman" w:hAnsi="Times New Roman" w:cs="Times New Roman"/>
                <w:sz w:val="18"/>
                <w:szCs w:val="18"/>
              </w:rPr>
            </w:pPr>
          </w:p>
        </w:tc>
        <w:tc>
          <w:tcPr>
            <w:tcW w:w="992" w:type="dxa"/>
          </w:tcPr>
          <w:p w14:paraId="73AC5854" w14:textId="77777777" w:rsidR="0005140B" w:rsidRPr="00243245" w:rsidRDefault="0005140B" w:rsidP="00016C96">
            <w:pPr>
              <w:jc w:val="center"/>
              <w:rPr>
                <w:rFonts w:ascii="Times New Roman" w:hAnsi="Times New Roman" w:cs="Times New Roman"/>
                <w:sz w:val="18"/>
                <w:szCs w:val="18"/>
              </w:rPr>
            </w:pPr>
          </w:p>
        </w:tc>
        <w:tc>
          <w:tcPr>
            <w:tcW w:w="992" w:type="dxa"/>
          </w:tcPr>
          <w:p w14:paraId="35C57132" w14:textId="77777777" w:rsidR="0005140B" w:rsidRPr="00243245" w:rsidRDefault="0005140B" w:rsidP="00016C96">
            <w:pPr>
              <w:jc w:val="center"/>
              <w:rPr>
                <w:rFonts w:ascii="Times New Roman" w:hAnsi="Times New Roman" w:cs="Times New Roman"/>
                <w:sz w:val="18"/>
                <w:szCs w:val="18"/>
              </w:rPr>
            </w:pPr>
          </w:p>
        </w:tc>
        <w:tc>
          <w:tcPr>
            <w:tcW w:w="992" w:type="dxa"/>
          </w:tcPr>
          <w:p w14:paraId="72946D8B" w14:textId="77777777" w:rsidR="0005140B" w:rsidRPr="00243245" w:rsidRDefault="0005140B" w:rsidP="00016C96">
            <w:pPr>
              <w:jc w:val="center"/>
              <w:rPr>
                <w:rFonts w:ascii="Times New Roman" w:hAnsi="Times New Roman" w:cs="Times New Roman"/>
                <w:sz w:val="18"/>
                <w:szCs w:val="18"/>
              </w:rPr>
            </w:pPr>
          </w:p>
        </w:tc>
        <w:tc>
          <w:tcPr>
            <w:tcW w:w="709" w:type="dxa"/>
          </w:tcPr>
          <w:p w14:paraId="433B5A4B" w14:textId="77777777" w:rsidR="0005140B" w:rsidRPr="00243245" w:rsidRDefault="0005140B" w:rsidP="00016C96">
            <w:pPr>
              <w:jc w:val="center"/>
              <w:rPr>
                <w:rFonts w:ascii="Times New Roman" w:hAnsi="Times New Roman" w:cs="Times New Roman"/>
              </w:rPr>
            </w:pPr>
          </w:p>
        </w:tc>
      </w:tr>
      <w:tr w:rsidR="00016C96" w:rsidRPr="00243245" w14:paraId="237AC594" w14:textId="77777777" w:rsidTr="00B811E2">
        <w:tc>
          <w:tcPr>
            <w:tcW w:w="2268" w:type="dxa"/>
          </w:tcPr>
          <w:p w14:paraId="23B986D5" w14:textId="77777777" w:rsidR="00016C96" w:rsidRPr="00243245" w:rsidRDefault="00476197" w:rsidP="00016C96">
            <w:pPr>
              <w:jc w:val="both"/>
              <w:rPr>
                <w:rFonts w:ascii="Times New Roman" w:hAnsi="Times New Roman" w:cs="Times New Roman"/>
                <w:sz w:val="18"/>
                <w:szCs w:val="18"/>
              </w:rPr>
            </w:pPr>
            <w:r w:rsidRPr="00243245">
              <w:rPr>
                <w:rFonts w:ascii="Times New Roman" w:hAnsi="Times New Roman" w:cs="Times New Roman"/>
                <w:sz w:val="18"/>
                <w:szCs w:val="18"/>
              </w:rPr>
              <w:t>Altro………</w:t>
            </w:r>
          </w:p>
        </w:tc>
        <w:tc>
          <w:tcPr>
            <w:tcW w:w="567" w:type="dxa"/>
          </w:tcPr>
          <w:p w14:paraId="1F766B6D" w14:textId="77777777" w:rsidR="00016C96" w:rsidRPr="00243245" w:rsidRDefault="00016C96" w:rsidP="00016C96">
            <w:pPr>
              <w:jc w:val="center"/>
              <w:rPr>
                <w:rFonts w:ascii="Times New Roman" w:hAnsi="Times New Roman" w:cs="Times New Roman"/>
                <w:sz w:val="18"/>
                <w:szCs w:val="18"/>
              </w:rPr>
            </w:pPr>
          </w:p>
        </w:tc>
        <w:tc>
          <w:tcPr>
            <w:tcW w:w="851" w:type="dxa"/>
          </w:tcPr>
          <w:p w14:paraId="1D040A78" w14:textId="77777777" w:rsidR="00016C96" w:rsidRPr="00243245" w:rsidRDefault="00016C96" w:rsidP="00016C96">
            <w:pPr>
              <w:jc w:val="center"/>
              <w:rPr>
                <w:rFonts w:ascii="Times New Roman" w:hAnsi="Times New Roman" w:cs="Times New Roman"/>
                <w:sz w:val="18"/>
                <w:szCs w:val="18"/>
              </w:rPr>
            </w:pPr>
          </w:p>
        </w:tc>
        <w:tc>
          <w:tcPr>
            <w:tcW w:w="709" w:type="dxa"/>
          </w:tcPr>
          <w:p w14:paraId="3F125737" w14:textId="77777777" w:rsidR="00016C96" w:rsidRPr="00243245" w:rsidRDefault="00016C96" w:rsidP="00016C96">
            <w:pPr>
              <w:jc w:val="center"/>
              <w:rPr>
                <w:rFonts w:ascii="Times New Roman" w:hAnsi="Times New Roman" w:cs="Times New Roman"/>
                <w:sz w:val="18"/>
                <w:szCs w:val="18"/>
              </w:rPr>
            </w:pPr>
          </w:p>
        </w:tc>
        <w:tc>
          <w:tcPr>
            <w:tcW w:w="850" w:type="dxa"/>
          </w:tcPr>
          <w:p w14:paraId="3DA8A69B" w14:textId="77777777" w:rsidR="00016C96" w:rsidRPr="00243245" w:rsidRDefault="00016C96" w:rsidP="00016C96">
            <w:pPr>
              <w:jc w:val="center"/>
              <w:rPr>
                <w:rFonts w:ascii="Times New Roman" w:hAnsi="Times New Roman" w:cs="Times New Roman"/>
                <w:sz w:val="18"/>
                <w:szCs w:val="18"/>
              </w:rPr>
            </w:pPr>
          </w:p>
        </w:tc>
        <w:tc>
          <w:tcPr>
            <w:tcW w:w="851" w:type="dxa"/>
          </w:tcPr>
          <w:p w14:paraId="0A0C690B" w14:textId="77777777" w:rsidR="00016C96" w:rsidRPr="00243245" w:rsidRDefault="00016C96" w:rsidP="00016C96">
            <w:pPr>
              <w:jc w:val="center"/>
              <w:rPr>
                <w:rFonts w:ascii="Times New Roman" w:hAnsi="Times New Roman" w:cs="Times New Roman"/>
                <w:sz w:val="18"/>
                <w:szCs w:val="18"/>
              </w:rPr>
            </w:pPr>
          </w:p>
        </w:tc>
        <w:tc>
          <w:tcPr>
            <w:tcW w:w="992" w:type="dxa"/>
          </w:tcPr>
          <w:p w14:paraId="19269195" w14:textId="77777777" w:rsidR="00016C96" w:rsidRPr="00243245" w:rsidRDefault="00016C96" w:rsidP="00016C96">
            <w:pPr>
              <w:jc w:val="center"/>
              <w:rPr>
                <w:rFonts w:ascii="Times New Roman" w:hAnsi="Times New Roman" w:cs="Times New Roman"/>
                <w:sz w:val="18"/>
                <w:szCs w:val="18"/>
              </w:rPr>
            </w:pPr>
          </w:p>
        </w:tc>
        <w:tc>
          <w:tcPr>
            <w:tcW w:w="992" w:type="dxa"/>
          </w:tcPr>
          <w:p w14:paraId="77ABB8A6" w14:textId="77777777" w:rsidR="00016C96" w:rsidRPr="00243245" w:rsidRDefault="00016C96" w:rsidP="00016C96">
            <w:pPr>
              <w:jc w:val="center"/>
              <w:rPr>
                <w:rFonts w:ascii="Times New Roman" w:hAnsi="Times New Roman" w:cs="Times New Roman"/>
                <w:sz w:val="18"/>
                <w:szCs w:val="18"/>
              </w:rPr>
            </w:pPr>
          </w:p>
        </w:tc>
        <w:tc>
          <w:tcPr>
            <w:tcW w:w="992" w:type="dxa"/>
          </w:tcPr>
          <w:p w14:paraId="11D7A900" w14:textId="77777777" w:rsidR="00016C96" w:rsidRPr="00243245" w:rsidRDefault="00016C96" w:rsidP="00016C96">
            <w:pPr>
              <w:jc w:val="center"/>
              <w:rPr>
                <w:rFonts w:ascii="Times New Roman" w:hAnsi="Times New Roman" w:cs="Times New Roman"/>
                <w:sz w:val="18"/>
                <w:szCs w:val="18"/>
              </w:rPr>
            </w:pPr>
          </w:p>
        </w:tc>
        <w:tc>
          <w:tcPr>
            <w:tcW w:w="709" w:type="dxa"/>
          </w:tcPr>
          <w:p w14:paraId="197B1FAC" w14:textId="77777777" w:rsidR="00016C96" w:rsidRPr="00243245" w:rsidRDefault="00016C96" w:rsidP="00016C96">
            <w:pPr>
              <w:jc w:val="center"/>
              <w:rPr>
                <w:rFonts w:ascii="Times New Roman" w:hAnsi="Times New Roman" w:cs="Times New Roman"/>
              </w:rPr>
            </w:pPr>
          </w:p>
        </w:tc>
      </w:tr>
    </w:tbl>
    <w:p w14:paraId="0F5096DF" w14:textId="7F676071" w:rsidR="005946D2" w:rsidRPr="004619A4" w:rsidRDefault="005946D2" w:rsidP="00B811E2">
      <w:pPr>
        <w:tabs>
          <w:tab w:val="left" w:pos="2381"/>
          <w:tab w:val="left" w:pos="2948"/>
          <w:tab w:val="left" w:pos="3799"/>
          <w:tab w:val="left" w:pos="4508"/>
          <w:tab w:val="left" w:pos="5358"/>
          <w:tab w:val="left" w:pos="6209"/>
          <w:tab w:val="left" w:pos="7201"/>
          <w:tab w:val="left" w:pos="8193"/>
          <w:tab w:val="left" w:pos="9185"/>
        </w:tabs>
        <w:ind w:left="113" w:right="113"/>
        <w:rPr>
          <w:rFonts w:ascii="Times New Roman" w:hAnsi="Times New Roman" w:cs="Times New Roman"/>
          <w:b/>
          <w:sz w:val="16"/>
          <w:szCs w:val="16"/>
        </w:rPr>
      </w:pPr>
    </w:p>
    <w:p w14:paraId="3BEBDB51" w14:textId="77777777" w:rsidR="005946D2" w:rsidRPr="00243245" w:rsidRDefault="005946D2" w:rsidP="00B811E2">
      <w:pPr>
        <w:tabs>
          <w:tab w:val="left" w:pos="2381"/>
          <w:tab w:val="left" w:pos="2948"/>
          <w:tab w:val="left" w:pos="3799"/>
          <w:tab w:val="left" w:pos="4508"/>
          <w:tab w:val="left" w:pos="5358"/>
          <w:tab w:val="left" w:pos="6209"/>
          <w:tab w:val="left" w:pos="7201"/>
          <w:tab w:val="left" w:pos="8193"/>
          <w:tab w:val="left" w:pos="9185"/>
        </w:tabs>
        <w:ind w:left="113" w:right="113"/>
        <w:rPr>
          <w:rFonts w:ascii="Times New Roman" w:hAnsi="Times New Roman" w:cs="Times New Roman"/>
          <w:sz w:val="20"/>
          <w:szCs w:val="20"/>
        </w:rPr>
      </w:pPr>
    </w:p>
    <w:tbl>
      <w:tblPr>
        <w:tblStyle w:val="Grigliatabella9"/>
        <w:tblW w:w="9781" w:type="dxa"/>
        <w:tblInd w:w="5" w:type="dxa"/>
        <w:tblLayout w:type="fixed"/>
        <w:tblLook w:val="04A0" w:firstRow="1" w:lastRow="0" w:firstColumn="1" w:lastColumn="0" w:noHBand="0" w:noVBand="1"/>
      </w:tblPr>
      <w:tblGrid>
        <w:gridCol w:w="2268"/>
        <w:gridCol w:w="567"/>
        <w:gridCol w:w="851"/>
        <w:gridCol w:w="709"/>
        <w:gridCol w:w="850"/>
        <w:gridCol w:w="851"/>
        <w:gridCol w:w="992"/>
        <w:gridCol w:w="992"/>
        <w:gridCol w:w="992"/>
        <w:gridCol w:w="709"/>
      </w:tblGrid>
      <w:tr w:rsidR="00B811E2" w:rsidRPr="00243245" w14:paraId="2389C314" w14:textId="77777777" w:rsidTr="00B811E2">
        <w:trPr>
          <w:cantSplit/>
          <w:trHeight w:val="1780"/>
        </w:trPr>
        <w:tc>
          <w:tcPr>
            <w:tcW w:w="2268" w:type="dxa"/>
            <w:tcBorders>
              <w:top w:val="nil"/>
              <w:left w:val="nil"/>
            </w:tcBorders>
          </w:tcPr>
          <w:p w14:paraId="37FA8C2B" w14:textId="77777777" w:rsidR="00BE683F" w:rsidRPr="00243245" w:rsidRDefault="00BE683F" w:rsidP="00B811E2">
            <w:pPr>
              <w:rPr>
                <w:rFonts w:ascii="Times New Roman" w:hAnsi="Times New Roman" w:cs="Times New Roman"/>
                <w:b/>
                <w:sz w:val="24"/>
                <w:szCs w:val="24"/>
              </w:rPr>
            </w:pPr>
          </w:p>
          <w:p w14:paraId="21E01973" w14:textId="4EAD0682" w:rsidR="00B811E2" w:rsidRPr="00243245" w:rsidRDefault="00B811E2" w:rsidP="00B811E2">
            <w:pPr>
              <w:rPr>
                <w:rFonts w:ascii="Times New Roman" w:hAnsi="Times New Roman" w:cs="Times New Roman"/>
                <w:b/>
                <w:sz w:val="24"/>
                <w:szCs w:val="24"/>
              </w:rPr>
            </w:pPr>
            <w:r w:rsidRPr="00243245">
              <w:rPr>
                <w:rFonts w:ascii="Times New Roman" w:hAnsi="Times New Roman" w:cs="Times New Roman"/>
                <w:b/>
                <w:sz w:val="24"/>
                <w:szCs w:val="24"/>
              </w:rPr>
              <w:t xml:space="preserve">Ambienti digitali/applicativi utilizzati nel </w:t>
            </w:r>
            <w:r w:rsidR="00D3099D">
              <w:rPr>
                <w:rFonts w:ascii="Times New Roman" w:hAnsi="Times New Roman" w:cs="Times New Roman"/>
                <w:b/>
                <w:sz w:val="24"/>
                <w:szCs w:val="24"/>
              </w:rPr>
              <w:t xml:space="preserve">processo di apprendimento </w:t>
            </w:r>
          </w:p>
        </w:tc>
        <w:tc>
          <w:tcPr>
            <w:tcW w:w="567" w:type="dxa"/>
            <w:textDirection w:val="btLr"/>
          </w:tcPr>
          <w:p w14:paraId="2D3D23B9"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Scienze motorie</w:t>
            </w:r>
          </w:p>
        </w:tc>
        <w:tc>
          <w:tcPr>
            <w:tcW w:w="851" w:type="dxa"/>
            <w:textDirection w:val="btLr"/>
          </w:tcPr>
          <w:p w14:paraId="1D904CF8"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p w14:paraId="43E59AFD"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709" w:type="dxa"/>
            <w:textDirection w:val="btLr"/>
          </w:tcPr>
          <w:p w14:paraId="5A77AE08"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0" w:type="dxa"/>
            <w:textDirection w:val="btLr"/>
          </w:tcPr>
          <w:p w14:paraId="3C5C45BE"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851" w:type="dxa"/>
            <w:textDirection w:val="btLr"/>
          </w:tcPr>
          <w:p w14:paraId="3AEC65E3"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1A0D8378"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13794972"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2F034C65" w14:textId="77777777" w:rsidR="00B811E2" w:rsidRPr="00243245" w:rsidRDefault="00B811E2" w:rsidP="00B811E2">
            <w:pPr>
              <w:ind w:left="113" w:right="113"/>
              <w:rPr>
                <w:rFonts w:ascii="Times New Roman" w:hAnsi="Times New Roman" w:cs="Times New Roman"/>
                <w:sz w:val="18"/>
                <w:szCs w:val="18"/>
              </w:rPr>
            </w:pPr>
          </w:p>
        </w:tc>
        <w:tc>
          <w:tcPr>
            <w:tcW w:w="709" w:type="dxa"/>
            <w:textDirection w:val="btLr"/>
          </w:tcPr>
          <w:p w14:paraId="2C967817" w14:textId="77777777" w:rsidR="00B811E2" w:rsidRPr="00243245" w:rsidRDefault="00B811E2" w:rsidP="00B811E2">
            <w:pPr>
              <w:ind w:left="113" w:right="113"/>
              <w:rPr>
                <w:rFonts w:ascii="Times New Roman" w:hAnsi="Times New Roman" w:cs="Times New Roman"/>
                <w:sz w:val="20"/>
                <w:szCs w:val="20"/>
              </w:rPr>
            </w:pPr>
            <w:r w:rsidRPr="00243245">
              <w:rPr>
                <w:rFonts w:ascii="Times New Roman" w:hAnsi="Times New Roman" w:cs="Times New Roman"/>
                <w:sz w:val="20"/>
                <w:szCs w:val="20"/>
              </w:rPr>
              <w:t>IRC</w:t>
            </w:r>
          </w:p>
        </w:tc>
      </w:tr>
      <w:tr w:rsidR="00B811E2" w:rsidRPr="00243245" w14:paraId="5739275B" w14:textId="77777777" w:rsidTr="00B811E2">
        <w:tc>
          <w:tcPr>
            <w:tcW w:w="2268" w:type="dxa"/>
          </w:tcPr>
          <w:p w14:paraId="770D9CFF" w14:textId="77777777" w:rsidR="00B811E2" w:rsidRPr="004619A4" w:rsidRDefault="00B811E2" w:rsidP="00B811E2">
            <w:pPr>
              <w:jc w:val="both"/>
              <w:rPr>
                <w:rFonts w:ascii="Times New Roman" w:hAnsi="Times New Roman" w:cs="Times New Roman"/>
                <w:sz w:val="16"/>
                <w:szCs w:val="16"/>
              </w:rPr>
            </w:pPr>
            <w:r w:rsidRPr="004619A4">
              <w:rPr>
                <w:rFonts w:ascii="Times New Roman" w:hAnsi="Times New Roman" w:cs="Times New Roman"/>
                <w:sz w:val="16"/>
                <w:szCs w:val="16"/>
              </w:rPr>
              <w:t>Registro elettronico – finestra “Didattica”</w:t>
            </w:r>
          </w:p>
        </w:tc>
        <w:tc>
          <w:tcPr>
            <w:tcW w:w="567" w:type="dxa"/>
          </w:tcPr>
          <w:p w14:paraId="604CCE75" w14:textId="77777777" w:rsidR="00B811E2" w:rsidRPr="00243245" w:rsidRDefault="00B811E2" w:rsidP="00B811E2">
            <w:pPr>
              <w:jc w:val="center"/>
              <w:rPr>
                <w:rFonts w:ascii="Times New Roman" w:hAnsi="Times New Roman" w:cs="Times New Roman"/>
                <w:sz w:val="18"/>
                <w:szCs w:val="18"/>
              </w:rPr>
            </w:pPr>
          </w:p>
        </w:tc>
        <w:tc>
          <w:tcPr>
            <w:tcW w:w="851" w:type="dxa"/>
          </w:tcPr>
          <w:p w14:paraId="7D994707" w14:textId="77777777" w:rsidR="00B811E2" w:rsidRPr="00243245" w:rsidRDefault="00B811E2" w:rsidP="00B811E2">
            <w:pPr>
              <w:jc w:val="center"/>
              <w:rPr>
                <w:rFonts w:ascii="Times New Roman" w:hAnsi="Times New Roman" w:cs="Times New Roman"/>
                <w:sz w:val="18"/>
                <w:szCs w:val="18"/>
              </w:rPr>
            </w:pPr>
          </w:p>
        </w:tc>
        <w:tc>
          <w:tcPr>
            <w:tcW w:w="709" w:type="dxa"/>
          </w:tcPr>
          <w:p w14:paraId="7C46C04A" w14:textId="77777777" w:rsidR="00B811E2" w:rsidRPr="00243245" w:rsidRDefault="00B811E2" w:rsidP="00B811E2">
            <w:pPr>
              <w:jc w:val="center"/>
              <w:rPr>
                <w:rFonts w:ascii="Times New Roman" w:hAnsi="Times New Roman" w:cs="Times New Roman"/>
                <w:sz w:val="18"/>
                <w:szCs w:val="18"/>
              </w:rPr>
            </w:pPr>
          </w:p>
        </w:tc>
        <w:tc>
          <w:tcPr>
            <w:tcW w:w="850" w:type="dxa"/>
          </w:tcPr>
          <w:p w14:paraId="414BD4B0" w14:textId="77777777" w:rsidR="00B811E2" w:rsidRPr="00243245" w:rsidRDefault="00B811E2" w:rsidP="00B811E2">
            <w:pPr>
              <w:jc w:val="center"/>
              <w:rPr>
                <w:rFonts w:ascii="Times New Roman" w:hAnsi="Times New Roman" w:cs="Times New Roman"/>
                <w:sz w:val="18"/>
                <w:szCs w:val="18"/>
              </w:rPr>
            </w:pPr>
          </w:p>
        </w:tc>
        <w:tc>
          <w:tcPr>
            <w:tcW w:w="851" w:type="dxa"/>
          </w:tcPr>
          <w:p w14:paraId="152B3CE1" w14:textId="77777777" w:rsidR="00B811E2" w:rsidRPr="00243245" w:rsidRDefault="00B811E2" w:rsidP="00B811E2">
            <w:pPr>
              <w:jc w:val="center"/>
              <w:rPr>
                <w:rFonts w:ascii="Times New Roman" w:hAnsi="Times New Roman" w:cs="Times New Roman"/>
                <w:sz w:val="18"/>
                <w:szCs w:val="18"/>
              </w:rPr>
            </w:pPr>
          </w:p>
        </w:tc>
        <w:tc>
          <w:tcPr>
            <w:tcW w:w="992" w:type="dxa"/>
          </w:tcPr>
          <w:p w14:paraId="36CB4E85" w14:textId="77777777" w:rsidR="00B811E2" w:rsidRPr="00243245" w:rsidRDefault="00B811E2" w:rsidP="00B811E2">
            <w:pPr>
              <w:jc w:val="center"/>
              <w:rPr>
                <w:rFonts w:ascii="Times New Roman" w:hAnsi="Times New Roman" w:cs="Times New Roman"/>
                <w:sz w:val="18"/>
                <w:szCs w:val="18"/>
              </w:rPr>
            </w:pPr>
          </w:p>
        </w:tc>
        <w:tc>
          <w:tcPr>
            <w:tcW w:w="992" w:type="dxa"/>
          </w:tcPr>
          <w:p w14:paraId="3090026F" w14:textId="77777777" w:rsidR="00B811E2" w:rsidRPr="00243245" w:rsidRDefault="00B811E2" w:rsidP="00B811E2">
            <w:pPr>
              <w:jc w:val="center"/>
              <w:rPr>
                <w:rFonts w:ascii="Times New Roman" w:hAnsi="Times New Roman" w:cs="Times New Roman"/>
                <w:sz w:val="18"/>
                <w:szCs w:val="18"/>
              </w:rPr>
            </w:pPr>
          </w:p>
        </w:tc>
        <w:tc>
          <w:tcPr>
            <w:tcW w:w="992" w:type="dxa"/>
          </w:tcPr>
          <w:p w14:paraId="1FBA260E" w14:textId="77777777" w:rsidR="00B811E2" w:rsidRPr="00243245" w:rsidRDefault="00B811E2" w:rsidP="00B811E2">
            <w:pPr>
              <w:jc w:val="center"/>
              <w:rPr>
                <w:rFonts w:ascii="Times New Roman" w:hAnsi="Times New Roman" w:cs="Times New Roman"/>
                <w:sz w:val="18"/>
                <w:szCs w:val="18"/>
              </w:rPr>
            </w:pPr>
          </w:p>
        </w:tc>
        <w:tc>
          <w:tcPr>
            <w:tcW w:w="709" w:type="dxa"/>
          </w:tcPr>
          <w:p w14:paraId="4352B6BC" w14:textId="77777777" w:rsidR="00B811E2" w:rsidRPr="00243245" w:rsidRDefault="00B811E2" w:rsidP="00B811E2">
            <w:pPr>
              <w:jc w:val="center"/>
              <w:rPr>
                <w:rFonts w:ascii="Times New Roman" w:hAnsi="Times New Roman" w:cs="Times New Roman"/>
              </w:rPr>
            </w:pPr>
          </w:p>
        </w:tc>
      </w:tr>
      <w:tr w:rsidR="00B811E2" w:rsidRPr="00243245" w14:paraId="63499825" w14:textId="77777777" w:rsidTr="00B811E2">
        <w:tc>
          <w:tcPr>
            <w:tcW w:w="2268" w:type="dxa"/>
          </w:tcPr>
          <w:p w14:paraId="46A7BED3" w14:textId="77777777" w:rsidR="00B811E2" w:rsidRPr="004619A4" w:rsidRDefault="00B811E2" w:rsidP="00B811E2">
            <w:pPr>
              <w:jc w:val="both"/>
              <w:rPr>
                <w:rFonts w:ascii="Times New Roman" w:hAnsi="Times New Roman" w:cs="Times New Roman"/>
                <w:sz w:val="18"/>
                <w:szCs w:val="18"/>
              </w:rPr>
            </w:pPr>
            <w:r w:rsidRPr="004619A4">
              <w:rPr>
                <w:rFonts w:ascii="Times New Roman" w:hAnsi="Times New Roman" w:cs="Times New Roman"/>
                <w:sz w:val="16"/>
                <w:szCs w:val="16"/>
              </w:rPr>
              <w:t>Registro elettronico – finestra “Agenda”</w:t>
            </w:r>
          </w:p>
        </w:tc>
        <w:tc>
          <w:tcPr>
            <w:tcW w:w="567" w:type="dxa"/>
          </w:tcPr>
          <w:p w14:paraId="2C508CA8" w14:textId="77777777" w:rsidR="00B811E2" w:rsidRPr="00243245" w:rsidRDefault="00B811E2" w:rsidP="00B811E2">
            <w:pPr>
              <w:jc w:val="center"/>
              <w:rPr>
                <w:rFonts w:ascii="Times New Roman" w:hAnsi="Times New Roman" w:cs="Times New Roman"/>
                <w:sz w:val="18"/>
                <w:szCs w:val="18"/>
              </w:rPr>
            </w:pPr>
          </w:p>
        </w:tc>
        <w:tc>
          <w:tcPr>
            <w:tcW w:w="851" w:type="dxa"/>
          </w:tcPr>
          <w:p w14:paraId="2930C101" w14:textId="77777777" w:rsidR="00B811E2" w:rsidRPr="00243245" w:rsidRDefault="00B811E2" w:rsidP="00B811E2">
            <w:pPr>
              <w:jc w:val="center"/>
              <w:rPr>
                <w:rFonts w:ascii="Times New Roman" w:hAnsi="Times New Roman" w:cs="Times New Roman"/>
                <w:sz w:val="18"/>
                <w:szCs w:val="18"/>
              </w:rPr>
            </w:pPr>
          </w:p>
        </w:tc>
        <w:tc>
          <w:tcPr>
            <w:tcW w:w="709" w:type="dxa"/>
          </w:tcPr>
          <w:p w14:paraId="4E691123" w14:textId="77777777" w:rsidR="00B811E2" w:rsidRPr="00243245" w:rsidRDefault="00B811E2" w:rsidP="00B811E2">
            <w:pPr>
              <w:jc w:val="center"/>
              <w:rPr>
                <w:rFonts w:ascii="Times New Roman" w:hAnsi="Times New Roman" w:cs="Times New Roman"/>
                <w:sz w:val="18"/>
                <w:szCs w:val="18"/>
              </w:rPr>
            </w:pPr>
          </w:p>
        </w:tc>
        <w:tc>
          <w:tcPr>
            <w:tcW w:w="850" w:type="dxa"/>
          </w:tcPr>
          <w:p w14:paraId="2FC35A63" w14:textId="77777777" w:rsidR="00B811E2" w:rsidRPr="00243245" w:rsidRDefault="00B811E2" w:rsidP="00B811E2">
            <w:pPr>
              <w:jc w:val="center"/>
              <w:rPr>
                <w:rFonts w:ascii="Times New Roman" w:hAnsi="Times New Roman" w:cs="Times New Roman"/>
                <w:sz w:val="18"/>
                <w:szCs w:val="18"/>
              </w:rPr>
            </w:pPr>
          </w:p>
        </w:tc>
        <w:tc>
          <w:tcPr>
            <w:tcW w:w="851" w:type="dxa"/>
          </w:tcPr>
          <w:p w14:paraId="746F464D" w14:textId="77777777" w:rsidR="00B811E2" w:rsidRPr="00243245" w:rsidRDefault="00B811E2" w:rsidP="00B811E2">
            <w:pPr>
              <w:jc w:val="center"/>
              <w:rPr>
                <w:rFonts w:ascii="Times New Roman" w:hAnsi="Times New Roman" w:cs="Times New Roman"/>
                <w:sz w:val="18"/>
                <w:szCs w:val="18"/>
              </w:rPr>
            </w:pPr>
          </w:p>
        </w:tc>
        <w:tc>
          <w:tcPr>
            <w:tcW w:w="992" w:type="dxa"/>
          </w:tcPr>
          <w:p w14:paraId="6BE8FCF8" w14:textId="77777777" w:rsidR="00B811E2" w:rsidRPr="00243245" w:rsidRDefault="00B811E2" w:rsidP="00B811E2">
            <w:pPr>
              <w:jc w:val="center"/>
              <w:rPr>
                <w:rFonts w:ascii="Times New Roman" w:hAnsi="Times New Roman" w:cs="Times New Roman"/>
                <w:sz w:val="18"/>
                <w:szCs w:val="18"/>
              </w:rPr>
            </w:pPr>
          </w:p>
        </w:tc>
        <w:tc>
          <w:tcPr>
            <w:tcW w:w="992" w:type="dxa"/>
          </w:tcPr>
          <w:p w14:paraId="643D9FD1" w14:textId="77777777" w:rsidR="00B811E2" w:rsidRPr="00243245" w:rsidRDefault="00B811E2" w:rsidP="00B811E2">
            <w:pPr>
              <w:jc w:val="center"/>
              <w:rPr>
                <w:rFonts w:ascii="Times New Roman" w:hAnsi="Times New Roman" w:cs="Times New Roman"/>
                <w:sz w:val="18"/>
                <w:szCs w:val="18"/>
              </w:rPr>
            </w:pPr>
          </w:p>
        </w:tc>
        <w:tc>
          <w:tcPr>
            <w:tcW w:w="992" w:type="dxa"/>
          </w:tcPr>
          <w:p w14:paraId="2B28FA28" w14:textId="77777777" w:rsidR="00B811E2" w:rsidRPr="00243245" w:rsidRDefault="00B811E2" w:rsidP="00B811E2">
            <w:pPr>
              <w:jc w:val="center"/>
              <w:rPr>
                <w:rFonts w:ascii="Times New Roman" w:hAnsi="Times New Roman" w:cs="Times New Roman"/>
                <w:sz w:val="18"/>
                <w:szCs w:val="18"/>
              </w:rPr>
            </w:pPr>
          </w:p>
        </w:tc>
        <w:tc>
          <w:tcPr>
            <w:tcW w:w="709" w:type="dxa"/>
          </w:tcPr>
          <w:p w14:paraId="5E119337" w14:textId="77777777" w:rsidR="00B811E2" w:rsidRPr="00243245" w:rsidRDefault="00B811E2" w:rsidP="00B811E2">
            <w:pPr>
              <w:jc w:val="center"/>
              <w:rPr>
                <w:rFonts w:ascii="Times New Roman" w:hAnsi="Times New Roman" w:cs="Times New Roman"/>
              </w:rPr>
            </w:pPr>
          </w:p>
        </w:tc>
      </w:tr>
      <w:tr w:rsidR="00B811E2" w:rsidRPr="00243245" w14:paraId="6F9F7E00" w14:textId="77777777" w:rsidTr="00B811E2">
        <w:tc>
          <w:tcPr>
            <w:tcW w:w="2268" w:type="dxa"/>
          </w:tcPr>
          <w:p w14:paraId="195EA440" w14:textId="77777777" w:rsidR="00B811E2" w:rsidRPr="004619A4" w:rsidRDefault="00B811E2" w:rsidP="00B811E2">
            <w:pPr>
              <w:jc w:val="both"/>
              <w:rPr>
                <w:rFonts w:ascii="Times New Roman" w:hAnsi="Times New Roman" w:cs="Times New Roman"/>
                <w:sz w:val="18"/>
                <w:szCs w:val="18"/>
              </w:rPr>
            </w:pPr>
            <w:r w:rsidRPr="004619A4">
              <w:rPr>
                <w:rFonts w:ascii="Times New Roman" w:hAnsi="Times New Roman" w:cs="Times New Roman"/>
                <w:sz w:val="16"/>
                <w:szCs w:val="16"/>
              </w:rPr>
              <w:t>Registro elettronico – finestra “Valutazioni”</w:t>
            </w:r>
          </w:p>
        </w:tc>
        <w:tc>
          <w:tcPr>
            <w:tcW w:w="567" w:type="dxa"/>
          </w:tcPr>
          <w:p w14:paraId="5ECFF8CD" w14:textId="77777777" w:rsidR="00B811E2" w:rsidRPr="00243245" w:rsidRDefault="00B811E2" w:rsidP="00B811E2">
            <w:pPr>
              <w:jc w:val="center"/>
              <w:rPr>
                <w:rFonts w:ascii="Times New Roman" w:hAnsi="Times New Roman" w:cs="Times New Roman"/>
                <w:sz w:val="18"/>
                <w:szCs w:val="18"/>
              </w:rPr>
            </w:pPr>
          </w:p>
        </w:tc>
        <w:tc>
          <w:tcPr>
            <w:tcW w:w="851" w:type="dxa"/>
          </w:tcPr>
          <w:p w14:paraId="6B88AA3C" w14:textId="77777777" w:rsidR="00B811E2" w:rsidRPr="00243245" w:rsidRDefault="00B811E2" w:rsidP="00B811E2">
            <w:pPr>
              <w:jc w:val="center"/>
              <w:rPr>
                <w:rFonts w:ascii="Times New Roman" w:hAnsi="Times New Roman" w:cs="Times New Roman"/>
                <w:sz w:val="18"/>
                <w:szCs w:val="18"/>
              </w:rPr>
            </w:pPr>
          </w:p>
        </w:tc>
        <w:tc>
          <w:tcPr>
            <w:tcW w:w="709" w:type="dxa"/>
          </w:tcPr>
          <w:p w14:paraId="74F7B0DC" w14:textId="77777777" w:rsidR="00B811E2" w:rsidRPr="00243245" w:rsidRDefault="00B811E2" w:rsidP="00B811E2">
            <w:pPr>
              <w:jc w:val="center"/>
              <w:rPr>
                <w:rFonts w:ascii="Times New Roman" w:hAnsi="Times New Roman" w:cs="Times New Roman"/>
                <w:sz w:val="18"/>
                <w:szCs w:val="18"/>
              </w:rPr>
            </w:pPr>
          </w:p>
        </w:tc>
        <w:tc>
          <w:tcPr>
            <w:tcW w:w="850" w:type="dxa"/>
          </w:tcPr>
          <w:p w14:paraId="5D48EBDE" w14:textId="77777777" w:rsidR="00B811E2" w:rsidRPr="00243245" w:rsidRDefault="00B811E2" w:rsidP="00B811E2">
            <w:pPr>
              <w:jc w:val="center"/>
              <w:rPr>
                <w:rFonts w:ascii="Times New Roman" w:hAnsi="Times New Roman" w:cs="Times New Roman"/>
                <w:sz w:val="18"/>
                <w:szCs w:val="18"/>
              </w:rPr>
            </w:pPr>
          </w:p>
        </w:tc>
        <w:tc>
          <w:tcPr>
            <w:tcW w:w="851" w:type="dxa"/>
          </w:tcPr>
          <w:p w14:paraId="518D9EE8" w14:textId="77777777" w:rsidR="00B811E2" w:rsidRPr="00243245" w:rsidRDefault="00B811E2" w:rsidP="00B811E2">
            <w:pPr>
              <w:jc w:val="center"/>
              <w:rPr>
                <w:rFonts w:ascii="Times New Roman" w:hAnsi="Times New Roman" w:cs="Times New Roman"/>
              </w:rPr>
            </w:pPr>
          </w:p>
        </w:tc>
        <w:tc>
          <w:tcPr>
            <w:tcW w:w="992" w:type="dxa"/>
          </w:tcPr>
          <w:p w14:paraId="4115FC67" w14:textId="77777777" w:rsidR="00B811E2" w:rsidRPr="00243245" w:rsidRDefault="00B811E2" w:rsidP="00B811E2">
            <w:pPr>
              <w:jc w:val="center"/>
              <w:rPr>
                <w:rFonts w:ascii="Times New Roman" w:hAnsi="Times New Roman" w:cs="Times New Roman"/>
              </w:rPr>
            </w:pPr>
          </w:p>
        </w:tc>
        <w:tc>
          <w:tcPr>
            <w:tcW w:w="992" w:type="dxa"/>
          </w:tcPr>
          <w:p w14:paraId="0380D842" w14:textId="77777777" w:rsidR="00B811E2" w:rsidRPr="00243245" w:rsidRDefault="00B811E2" w:rsidP="00B811E2">
            <w:pPr>
              <w:jc w:val="center"/>
              <w:rPr>
                <w:rFonts w:ascii="Times New Roman" w:hAnsi="Times New Roman" w:cs="Times New Roman"/>
              </w:rPr>
            </w:pPr>
          </w:p>
        </w:tc>
        <w:tc>
          <w:tcPr>
            <w:tcW w:w="992" w:type="dxa"/>
          </w:tcPr>
          <w:p w14:paraId="00F5117B" w14:textId="77777777" w:rsidR="00B811E2" w:rsidRPr="00243245" w:rsidRDefault="00B811E2" w:rsidP="00B811E2">
            <w:pPr>
              <w:jc w:val="center"/>
              <w:rPr>
                <w:rFonts w:ascii="Times New Roman" w:hAnsi="Times New Roman" w:cs="Times New Roman"/>
              </w:rPr>
            </w:pPr>
          </w:p>
        </w:tc>
        <w:tc>
          <w:tcPr>
            <w:tcW w:w="709" w:type="dxa"/>
          </w:tcPr>
          <w:p w14:paraId="54AC4352" w14:textId="77777777" w:rsidR="00B811E2" w:rsidRPr="00243245" w:rsidRDefault="00B811E2" w:rsidP="00B811E2">
            <w:pPr>
              <w:jc w:val="center"/>
              <w:rPr>
                <w:rFonts w:ascii="Times New Roman" w:hAnsi="Times New Roman" w:cs="Times New Roman"/>
              </w:rPr>
            </w:pPr>
          </w:p>
        </w:tc>
      </w:tr>
      <w:tr w:rsidR="00B811E2" w:rsidRPr="00243245" w14:paraId="2A8C2CD7" w14:textId="77777777" w:rsidTr="00B811E2">
        <w:tc>
          <w:tcPr>
            <w:tcW w:w="2268" w:type="dxa"/>
          </w:tcPr>
          <w:p w14:paraId="54B1A9CE" w14:textId="77777777" w:rsidR="00B811E2" w:rsidRPr="004619A4" w:rsidRDefault="00B811E2" w:rsidP="00B811E2">
            <w:pPr>
              <w:jc w:val="both"/>
              <w:rPr>
                <w:rFonts w:ascii="Times New Roman" w:hAnsi="Times New Roman" w:cs="Times New Roman"/>
                <w:sz w:val="18"/>
                <w:szCs w:val="18"/>
              </w:rPr>
            </w:pPr>
            <w:r w:rsidRPr="004619A4">
              <w:rPr>
                <w:rFonts w:ascii="Times New Roman" w:hAnsi="Times New Roman" w:cs="Times New Roman"/>
                <w:sz w:val="16"/>
                <w:szCs w:val="16"/>
              </w:rPr>
              <w:t>Registro elettronico – finestra “Annotazioni”</w:t>
            </w:r>
          </w:p>
        </w:tc>
        <w:tc>
          <w:tcPr>
            <w:tcW w:w="567" w:type="dxa"/>
          </w:tcPr>
          <w:p w14:paraId="3ECC1B94" w14:textId="77777777" w:rsidR="00B811E2" w:rsidRPr="00243245" w:rsidRDefault="00B811E2" w:rsidP="00B811E2">
            <w:pPr>
              <w:jc w:val="center"/>
              <w:rPr>
                <w:rFonts w:ascii="Times New Roman" w:hAnsi="Times New Roman" w:cs="Times New Roman"/>
                <w:sz w:val="18"/>
                <w:szCs w:val="18"/>
              </w:rPr>
            </w:pPr>
          </w:p>
        </w:tc>
        <w:tc>
          <w:tcPr>
            <w:tcW w:w="851" w:type="dxa"/>
          </w:tcPr>
          <w:p w14:paraId="374ACB24" w14:textId="77777777" w:rsidR="00B811E2" w:rsidRPr="00243245" w:rsidRDefault="00B811E2" w:rsidP="00B811E2">
            <w:pPr>
              <w:jc w:val="center"/>
              <w:rPr>
                <w:rFonts w:ascii="Times New Roman" w:hAnsi="Times New Roman" w:cs="Times New Roman"/>
                <w:sz w:val="18"/>
                <w:szCs w:val="18"/>
              </w:rPr>
            </w:pPr>
          </w:p>
        </w:tc>
        <w:tc>
          <w:tcPr>
            <w:tcW w:w="709" w:type="dxa"/>
          </w:tcPr>
          <w:p w14:paraId="4B5FFDC4" w14:textId="77777777" w:rsidR="00B811E2" w:rsidRPr="00243245" w:rsidRDefault="00B811E2" w:rsidP="00B811E2">
            <w:pPr>
              <w:jc w:val="center"/>
              <w:rPr>
                <w:rFonts w:ascii="Times New Roman" w:hAnsi="Times New Roman" w:cs="Times New Roman"/>
                <w:sz w:val="18"/>
                <w:szCs w:val="18"/>
              </w:rPr>
            </w:pPr>
          </w:p>
        </w:tc>
        <w:tc>
          <w:tcPr>
            <w:tcW w:w="850" w:type="dxa"/>
          </w:tcPr>
          <w:p w14:paraId="3C97324D" w14:textId="77777777" w:rsidR="00B811E2" w:rsidRPr="00243245" w:rsidRDefault="00B811E2" w:rsidP="00B811E2">
            <w:pPr>
              <w:jc w:val="center"/>
              <w:rPr>
                <w:rFonts w:ascii="Times New Roman" w:hAnsi="Times New Roman" w:cs="Times New Roman"/>
                <w:sz w:val="18"/>
                <w:szCs w:val="18"/>
              </w:rPr>
            </w:pPr>
          </w:p>
        </w:tc>
        <w:tc>
          <w:tcPr>
            <w:tcW w:w="851" w:type="dxa"/>
          </w:tcPr>
          <w:p w14:paraId="0F71959C" w14:textId="77777777" w:rsidR="00B811E2" w:rsidRPr="00243245" w:rsidRDefault="00B811E2" w:rsidP="00B811E2">
            <w:pPr>
              <w:jc w:val="center"/>
              <w:rPr>
                <w:rFonts w:ascii="Times New Roman" w:hAnsi="Times New Roman" w:cs="Times New Roman"/>
                <w:sz w:val="18"/>
                <w:szCs w:val="18"/>
              </w:rPr>
            </w:pPr>
          </w:p>
        </w:tc>
        <w:tc>
          <w:tcPr>
            <w:tcW w:w="992" w:type="dxa"/>
          </w:tcPr>
          <w:p w14:paraId="138528CA" w14:textId="77777777" w:rsidR="00B811E2" w:rsidRPr="00243245" w:rsidRDefault="00B811E2" w:rsidP="00B811E2">
            <w:pPr>
              <w:jc w:val="center"/>
              <w:rPr>
                <w:rFonts w:ascii="Times New Roman" w:hAnsi="Times New Roman" w:cs="Times New Roman"/>
                <w:sz w:val="18"/>
                <w:szCs w:val="18"/>
              </w:rPr>
            </w:pPr>
          </w:p>
        </w:tc>
        <w:tc>
          <w:tcPr>
            <w:tcW w:w="992" w:type="dxa"/>
          </w:tcPr>
          <w:p w14:paraId="767A79D0" w14:textId="77777777" w:rsidR="00B811E2" w:rsidRPr="00243245" w:rsidRDefault="00B811E2" w:rsidP="00B811E2">
            <w:pPr>
              <w:jc w:val="center"/>
              <w:rPr>
                <w:rFonts w:ascii="Times New Roman" w:hAnsi="Times New Roman" w:cs="Times New Roman"/>
                <w:sz w:val="18"/>
                <w:szCs w:val="18"/>
              </w:rPr>
            </w:pPr>
          </w:p>
        </w:tc>
        <w:tc>
          <w:tcPr>
            <w:tcW w:w="992" w:type="dxa"/>
          </w:tcPr>
          <w:p w14:paraId="53A015C0" w14:textId="77777777" w:rsidR="00B811E2" w:rsidRPr="00243245" w:rsidRDefault="00B811E2" w:rsidP="00B811E2">
            <w:pPr>
              <w:jc w:val="center"/>
              <w:rPr>
                <w:rFonts w:ascii="Times New Roman" w:hAnsi="Times New Roman" w:cs="Times New Roman"/>
                <w:sz w:val="18"/>
                <w:szCs w:val="18"/>
              </w:rPr>
            </w:pPr>
          </w:p>
        </w:tc>
        <w:tc>
          <w:tcPr>
            <w:tcW w:w="709" w:type="dxa"/>
          </w:tcPr>
          <w:p w14:paraId="3F6F43E3" w14:textId="77777777" w:rsidR="00B811E2" w:rsidRPr="00243245" w:rsidRDefault="00B811E2" w:rsidP="00B811E2">
            <w:pPr>
              <w:jc w:val="center"/>
              <w:rPr>
                <w:rFonts w:ascii="Times New Roman" w:hAnsi="Times New Roman" w:cs="Times New Roman"/>
              </w:rPr>
            </w:pPr>
          </w:p>
        </w:tc>
      </w:tr>
      <w:tr w:rsidR="00B811E2" w:rsidRPr="00243245" w14:paraId="39338FAE" w14:textId="77777777" w:rsidTr="00B811E2">
        <w:tc>
          <w:tcPr>
            <w:tcW w:w="2268" w:type="dxa"/>
          </w:tcPr>
          <w:p w14:paraId="5EA0F19F" w14:textId="77777777" w:rsidR="00B811E2" w:rsidRPr="004619A4" w:rsidRDefault="00B811E2" w:rsidP="00B811E2">
            <w:pPr>
              <w:jc w:val="both"/>
              <w:rPr>
                <w:rFonts w:ascii="Times New Roman" w:hAnsi="Times New Roman" w:cs="Times New Roman"/>
                <w:sz w:val="18"/>
                <w:szCs w:val="18"/>
              </w:rPr>
            </w:pPr>
            <w:r w:rsidRPr="004619A4">
              <w:rPr>
                <w:rFonts w:ascii="Times New Roman" w:hAnsi="Times New Roman" w:cs="Times New Roman"/>
                <w:sz w:val="16"/>
                <w:szCs w:val="16"/>
              </w:rPr>
              <w:t>Registro elettronico – finestra “Compiti”</w:t>
            </w:r>
          </w:p>
        </w:tc>
        <w:tc>
          <w:tcPr>
            <w:tcW w:w="567" w:type="dxa"/>
          </w:tcPr>
          <w:p w14:paraId="5F623F78" w14:textId="77777777" w:rsidR="00B811E2" w:rsidRPr="00243245" w:rsidRDefault="00B811E2" w:rsidP="00B811E2">
            <w:pPr>
              <w:jc w:val="center"/>
              <w:rPr>
                <w:rFonts w:ascii="Times New Roman" w:hAnsi="Times New Roman" w:cs="Times New Roman"/>
                <w:sz w:val="18"/>
                <w:szCs w:val="18"/>
              </w:rPr>
            </w:pPr>
          </w:p>
        </w:tc>
        <w:tc>
          <w:tcPr>
            <w:tcW w:w="851" w:type="dxa"/>
          </w:tcPr>
          <w:p w14:paraId="5729CF36" w14:textId="77777777" w:rsidR="00B811E2" w:rsidRPr="00243245" w:rsidRDefault="00B811E2" w:rsidP="00B811E2">
            <w:pPr>
              <w:jc w:val="center"/>
              <w:rPr>
                <w:rFonts w:ascii="Times New Roman" w:hAnsi="Times New Roman" w:cs="Times New Roman"/>
                <w:sz w:val="18"/>
                <w:szCs w:val="18"/>
              </w:rPr>
            </w:pPr>
          </w:p>
        </w:tc>
        <w:tc>
          <w:tcPr>
            <w:tcW w:w="709" w:type="dxa"/>
          </w:tcPr>
          <w:p w14:paraId="79FF24AE" w14:textId="77777777" w:rsidR="00B811E2" w:rsidRPr="00243245" w:rsidRDefault="00B811E2" w:rsidP="00B811E2">
            <w:pPr>
              <w:jc w:val="center"/>
              <w:rPr>
                <w:rFonts w:ascii="Times New Roman" w:hAnsi="Times New Roman" w:cs="Times New Roman"/>
                <w:sz w:val="18"/>
                <w:szCs w:val="18"/>
              </w:rPr>
            </w:pPr>
          </w:p>
        </w:tc>
        <w:tc>
          <w:tcPr>
            <w:tcW w:w="850" w:type="dxa"/>
          </w:tcPr>
          <w:p w14:paraId="4C2F0DCA" w14:textId="77777777" w:rsidR="00B811E2" w:rsidRPr="00243245" w:rsidRDefault="00B811E2" w:rsidP="00B811E2">
            <w:pPr>
              <w:jc w:val="center"/>
              <w:rPr>
                <w:rFonts w:ascii="Times New Roman" w:hAnsi="Times New Roman" w:cs="Times New Roman"/>
                <w:sz w:val="18"/>
                <w:szCs w:val="18"/>
              </w:rPr>
            </w:pPr>
          </w:p>
        </w:tc>
        <w:tc>
          <w:tcPr>
            <w:tcW w:w="851" w:type="dxa"/>
          </w:tcPr>
          <w:p w14:paraId="4430CB7C" w14:textId="77777777" w:rsidR="00B811E2" w:rsidRPr="00243245" w:rsidRDefault="00B811E2" w:rsidP="00B811E2">
            <w:pPr>
              <w:jc w:val="center"/>
              <w:rPr>
                <w:rFonts w:ascii="Times New Roman" w:hAnsi="Times New Roman" w:cs="Times New Roman"/>
                <w:sz w:val="18"/>
                <w:szCs w:val="18"/>
              </w:rPr>
            </w:pPr>
          </w:p>
        </w:tc>
        <w:tc>
          <w:tcPr>
            <w:tcW w:w="992" w:type="dxa"/>
          </w:tcPr>
          <w:p w14:paraId="1EFB2A5E" w14:textId="77777777" w:rsidR="00B811E2" w:rsidRPr="00243245" w:rsidRDefault="00B811E2" w:rsidP="00B811E2">
            <w:pPr>
              <w:jc w:val="center"/>
              <w:rPr>
                <w:rFonts w:ascii="Times New Roman" w:hAnsi="Times New Roman" w:cs="Times New Roman"/>
                <w:sz w:val="18"/>
                <w:szCs w:val="18"/>
              </w:rPr>
            </w:pPr>
          </w:p>
        </w:tc>
        <w:tc>
          <w:tcPr>
            <w:tcW w:w="992" w:type="dxa"/>
          </w:tcPr>
          <w:p w14:paraId="24951538" w14:textId="77777777" w:rsidR="00B811E2" w:rsidRPr="00243245" w:rsidRDefault="00B811E2" w:rsidP="00B811E2">
            <w:pPr>
              <w:jc w:val="center"/>
              <w:rPr>
                <w:rFonts w:ascii="Times New Roman" w:hAnsi="Times New Roman" w:cs="Times New Roman"/>
                <w:sz w:val="18"/>
                <w:szCs w:val="18"/>
              </w:rPr>
            </w:pPr>
          </w:p>
        </w:tc>
        <w:tc>
          <w:tcPr>
            <w:tcW w:w="992" w:type="dxa"/>
          </w:tcPr>
          <w:p w14:paraId="065BBA3F" w14:textId="77777777" w:rsidR="00B811E2" w:rsidRPr="00243245" w:rsidRDefault="00B811E2" w:rsidP="00B811E2">
            <w:pPr>
              <w:jc w:val="center"/>
              <w:rPr>
                <w:rFonts w:ascii="Times New Roman" w:hAnsi="Times New Roman" w:cs="Times New Roman"/>
                <w:sz w:val="18"/>
                <w:szCs w:val="18"/>
              </w:rPr>
            </w:pPr>
          </w:p>
        </w:tc>
        <w:tc>
          <w:tcPr>
            <w:tcW w:w="709" w:type="dxa"/>
          </w:tcPr>
          <w:p w14:paraId="0804BF82" w14:textId="77777777" w:rsidR="00B811E2" w:rsidRPr="00243245" w:rsidRDefault="00B811E2" w:rsidP="00B811E2">
            <w:pPr>
              <w:jc w:val="center"/>
              <w:rPr>
                <w:rFonts w:ascii="Times New Roman" w:hAnsi="Times New Roman" w:cs="Times New Roman"/>
              </w:rPr>
            </w:pPr>
          </w:p>
        </w:tc>
      </w:tr>
      <w:tr w:rsidR="00313710" w:rsidRPr="00243245" w14:paraId="56955DEC" w14:textId="77777777" w:rsidTr="00B811E2">
        <w:tc>
          <w:tcPr>
            <w:tcW w:w="2268" w:type="dxa"/>
          </w:tcPr>
          <w:p w14:paraId="7C3E4D31" w14:textId="77777777" w:rsidR="00313710" w:rsidRPr="004619A4" w:rsidRDefault="00313710" w:rsidP="00313710">
            <w:pPr>
              <w:jc w:val="both"/>
              <w:rPr>
                <w:rFonts w:ascii="Times New Roman" w:hAnsi="Times New Roman" w:cs="Times New Roman"/>
                <w:sz w:val="16"/>
                <w:szCs w:val="16"/>
              </w:rPr>
            </w:pPr>
            <w:r w:rsidRPr="004619A4">
              <w:rPr>
                <w:rFonts w:ascii="Times New Roman" w:hAnsi="Times New Roman" w:cs="Times New Roman"/>
                <w:sz w:val="16"/>
                <w:szCs w:val="16"/>
              </w:rPr>
              <w:t>Microsoft Teams - chat</w:t>
            </w:r>
          </w:p>
        </w:tc>
        <w:tc>
          <w:tcPr>
            <w:tcW w:w="567" w:type="dxa"/>
          </w:tcPr>
          <w:p w14:paraId="7D243F04" w14:textId="77777777" w:rsidR="00313710" w:rsidRPr="00243245" w:rsidRDefault="00313710" w:rsidP="00313710">
            <w:pPr>
              <w:jc w:val="center"/>
              <w:rPr>
                <w:rFonts w:ascii="Times New Roman" w:hAnsi="Times New Roman" w:cs="Times New Roman"/>
                <w:sz w:val="18"/>
                <w:szCs w:val="18"/>
              </w:rPr>
            </w:pPr>
          </w:p>
        </w:tc>
        <w:tc>
          <w:tcPr>
            <w:tcW w:w="851" w:type="dxa"/>
          </w:tcPr>
          <w:p w14:paraId="72928425" w14:textId="77777777" w:rsidR="00313710" w:rsidRPr="00243245" w:rsidRDefault="00313710" w:rsidP="00313710">
            <w:pPr>
              <w:jc w:val="center"/>
              <w:rPr>
                <w:rFonts w:ascii="Times New Roman" w:hAnsi="Times New Roman" w:cs="Times New Roman"/>
                <w:sz w:val="18"/>
                <w:szCs w:val="18"/>
              </w:rPr>
            </w:pPr>
          </w:p>
        </w:tc>
        <w:tc>
          <w:tcPr>
            <w:tcW w:w="709" w:type="dxa"/>
          </w:tcPr>
          <w:p w14:paraId="79E47DD8" w14:textId="77777777" w:rsidR="00313710" w:rsidRPr="00243245" w:rsidRDefault="00313710" w:rsidP="00313710">
            <w:pPr>
              <w:jc w:val="center"/>
              <w:rPr>
                <w:rFonts w:ascii="Times New Roman" w:hAnsi="Times New Roman" w:cs="Times New Roman"/>
                <w:sz w:val="18"/>
                <w:szCs w:val="18"/>
              </w:rPr>
            </w:pPr>
          </w:p>
        </w:tc>
        <w:tc>
          <w:tcPr>
            <w:tcW w:w="850" w:type="dxa"/>
          </w:tcPr>
          <w:p w14:paraId="4DBCB1CB" w14:textId="77777777" w:rsidR="00313710" w:rsidRPr="00243245" w:rsidRDefault="00313710" w:rsidP="00313710">
            <w:pPr>
              <w:jc w:val="center"/>
              <w:rPr>
                <w:rFonts w:ascii="Times New Roman" w:hAnsi="Times New Roman" w:cs="Times New Roman"/>
                <w:sz w:val="18"/>
                <w:szCs w:val="18"/>
              </w:rPr>
            </w:pPr>
          </w:p>
        </w:tc>
        <w:tc>
          <w:tcPr>
            <w:tcW w:w="851" w:type="dxa"/>
          </w:tcPr>
          <w:p w14:paraId="5AFD88FE" w14:textId="77777777" w:rsidR="00313710" w:rsidRPr="00243245" w:rsidRDefault="00313710" w:rsidP="00313710">
            <w:pPr>
              <w:jc w:val="center"/>
              <w:rPr>
                <w:rFonts w:ascii="Times New Roman" w:hAnsi="Times New Roman" w:cs="Times New Roman"/>
                <w:sz w:val="18"/>
                <w:szCs w:val="18"/>
              </w:rPr>
            </w:pPr>
          </w:p>
        </w:tc>
        <w:tc>
          <w:tcPr>
            <w:tcW w:w="992" w:type="dxa"/>
          </w:tcPr>
          <w:p w14:paraId="4B7D66B8" w14:textId="77777777" w:rsidR="00313710" w:rsidRPr="00243245" w:rsidRDefault="00313710" w:rsidP="00313710">
            <w:pPr>
              <w:jc w:val="center"/>
              <w:rPr>
                <w:rFonts w:ascii="Times New Roman" w:hAnsi="Times New Roman" w:cs="Times New Roman"/>
                <w:sz w:val="18"/>
                <w:szCs w:val="18"/>
              </w:rPr>
            </w:pPr>
          </w:p>
        </w:tc>
        <w:tc>
          <w:tcPr>
            <w:tcW w:w="992" w:type="dxa"/>
          </w:tcPr>
          <w:p w14:paraId="24DA70A5" w14:textId="77777777" w:rsidR="00313710" w:rsidRPr="00243245" w:rsidRDefault="00313710" w:rsidP="00313710">
            <w:pPr>
              <w:jc w:val="center"/>
              <w:rPr>
                <w:rFonts w:ascii="Times New Roman" w:hAnsi="Times New Roman" w:cs="Times New Roman"/>
                <w:sz w:val="18"/>
                <w:szCs w:val="18"/>
              </w:rPr>
            </w:pPr>
          </w:p>
        </w:tc>
        <w:tc>
          <w:tcPr>
            <w:tcW w:w="992" w:type="dxa"/>
          </w:tcPr>
          <w:p w14:paraId="6B202E93" w14:textId="77777777" w:rsidR="00313710" w:rsidRPr="00243245" w:rsidRDefault="00313710" w:rsidP="00313710">
            <w:pPr>
              <w:jc w:val="center"/>
              <w:rPr>
                <w:rFonts w:ascii="Times New Roman" w:hAnsi="Times New Roman" w:cs="Times New Roman"/>
                <w:sz w:val="18"/>
                <w:szCs w:val="18"/>
              </w:rPr>
            </w:pPr>
          </w:p>
        </w:tc>
        <w:tc>
          <w:tcPr>
            <w:tcW w:w="709" w:type="dxa"/>
          </w:tcPr>
          <w:p w14:paraId="4CA7A5ED" w14:textId="77777777" w:rsidR="00313710" w:rsidRPr="00243245" w:rsidRDefault="00313710" w:rsidP="00313710">
            <w:pPr>
              <w:jc w:val="center"/>
              <w:rPr>
                <w:rFonts w:ascii="Times New Roman" w:hAnsi="Times New Roman" w:cs="Times New Roman"/>
              </w:rPr>
            </w:pPr>
          </w:p>
        </w:tc>
      </w:tr>
      <w:tr w:rsidR="00313710" w:rsidRPr="00243245" w14:paraId="52F5937E" w14:textId="77777777" w:rsidTr="00B811E2">
        <w:tc>
          <w:tcPr>
            <w:tcW w:w="2268" w:type="dxa"/>
          </w:tcPr>
          <w:p w14:paraId="3B4104FF" w14:textId="0E26BB1E" w:rsidR="00313710" w:rsidRPr="004619A4" w:rsidRDefault="00313710" w:rsidP="00313710">
            <w:pPr>
              <w:jc w:val="both"/>
              <w:rPr>
                <w:rFonts w:ascii="Times New Roman" w:hAnsi="Times New Roman" w:cs="Times New Roman"/>
                <w:sz w:val="16"/>
                <w:szCs w:val="16"/>
              </w:rPr>
            </w:pPr>
            <w:r w:rsidRPr="004619A4">
              <w:rPr>
                <w:rFonts w:ascii="Times New Roman" w:hAnsi="Times New Roman" w:cs="Times New Roman"/>
                <w:sz w:val="16"/>
                <w:szCs w:val="16"/>
              </w:rPr>
              <w:t>Microsoft Tea</w:t>
            </w:r>
            <w:r w:rsidR="00D3380E" w:rsidRPr="004619A4">
              <w:rPr>
                <w:rFonts w:ascii="Times New Roman" w:hAnsi="Times New Roman" w:cs="Times New Roman"/>
                <w:sz w:val="16"/>
                <w:szCs w:val="16"/>
              </w:rPr>
              <w:t>ms – classi virtuali</w:t>
            </w:r>
          </w:p>
        </w:tc>
        <w:tc>
          <w:tcPr>
            <w:tcW w:w="567" w:type="dxa"/>
          </w:tcPr>
          <w:p w14:paraId="48697172" w14:textId="77777777" w:rsidR="00313710" w:rsidRPr="00243245" w:rsidRDefault="00313710" w:rsidP="00313710">
            <w:pPr>
              <w:jc w:val="center"/>
              <w:rPr>
                <w:rFonts w:ascii="Times New Roman" w:hAnsi="Times New Roman" w:cs="Times New Roman"/>
                <w:sz w:val="18"/>
                <w:szCs w:val="18"/>
              </w:rPr>
            </w:pPr>
          </w:p>
        </w:tc>
        <w:tc>
          <w:tcPr>
            <w:tcW w:w="851" w:type="dxa"/>
          </w:tcPr>
          <w:p w14:paraId="1031EED8" w14:textId="77777777" w:rsidR="00313710" w:rsidRPr="00243245" w:rsidRDefault="00313710" w:rsidP="00313710">
            <w:pPr>
              <w:jc w:val="center"/>
              <w:rPr>
                <w:rFonts w:ascii="Times New Roman" w:hAnsi="Times New Roman" w:cs="Times New Roman"/>
                <w:sz w:val="18"/>
                <w:szCs w:val="18"/>
              </w:rPr>
            </w:pPr>
          </w:p>
        </w:tc>
        <w:tc>
          <w:tcPr>
            <w:tcW w:w="709" w:type="dxa"/>
          </w:tcPr>
          <w:p w14:paraId="66A4926F" w14:textId="77777777" w:rsidR="00313710" w:rsidRPr="00243245" w:rsidRDefault="00313710" w:rsidP="00313710">
            <w:pPr>
              <w:jc w:val="center"/>
              <w:rPr>
                <w:rFonts w:ascii="Times New Roman" w:hAnsi="Times New Roman" w:cs="Times New Roman"/>
                <w:sz w:val="18"/>
                <w:szCs w:val="18"/>
              </w:rPr>
            </w:pPr>
          </w:p>
        </w:tc>
        <w:tc>
          <w:tcPr>
            <w:tcW w:w="850" w:type="dxa"/>
          </w:tcPr>
          <w:p w14:paraId="52928E7B" w14:textId="77777777" w:rsidR="00313710" w:rsidRPr="00243245" w:rsidRDefault="00313710" w:rsidP="00313710">
            <w:pPr>
              <w:jc w:val="center"/>
              <w:rPr>
                <w:rFonts w:ascii="Times New Roman" w:hAnsi="Times New Roman" w:cs="Times New Roman"/>
                <w:sz w:val="18"/>
                <w:szCs w:val="18"/>
              </w:rPr>
            </w:pPr>
          </w:p>
        </w:tc>
        <w:tc>
          <w:tcPr>
            <w:tcW w:w="851" w:type="dxa"/>
          </w:tcPr>
          <w:p w14:paraId="5B70DC93" w14:textId="77777777" w:rsidR="00313710" w:rsidRPr="00243245" w:rsidRDefault="00313710" w:rsidP="00313710">
            <w:pPr>
              <w:jc w:val="center"/>
              <w:rPr>
                <w:rFonts w:ascii="Times New Roman" w:hAnsi="Times New Roman" w:cs="Times New Roman"/>
                <w:sz w:val="18"/>
                <w:szCs w:val="18"/>
              </w:rPr>
            </w:pPr>
          </w:p>
        </w:tc>
        <w:tc>
          <w:tcPr>
            <w:tcW w:w="992" w:type="dxa"/>
          </w:tcPr>
          <w:p w14:paraId="13CACFB8" w14:textId="77777777" w:rsidR="00313710" w:rsidRPr="00243245" w:rsidRDefault="00313710" w:rsidP="00313710">
            <w:pPr>
              <w:jc w:val="center"/>
              <w:rPr>
                <w:rFonts w:ascii="Times New Roman" w:hAnsi="Times New Roman" w:cs="Times New Roman"/>
                <w:sz w:val="18"/>
                <w:szCs w:val="18"/>
              </w:rPr>
            </w:pPr>
          </w:p>
        </w:tc>
        <w:tc>
          <w:tcPr>
            <w:tcW w:w="992" w:type="dxa"/>
          </w:tcPr>
          <w:p w14:paraId="668F70ED" w14:textId="77777777" w:rsidR="00313710" w:rsidRPr="00243245" w:rsidRDefault="00313710" w:rsidP="00313710">
            <w:pPr>
              <w:jc w:val="center"/>
              <w:rPr>
                <w:rFonts w:ascii="Times New Roman" w:hAnsi="Times New Roman" w:cs="Times New Roman"/>
                <w:sz w:val="18"/>
                <w:szCs w:val="18"/>
              </w:rPr>
            </w:pPr>
          </w:p>
        </w:tc>
        <w:tc>
          <w:tcPr>
            <w:tcW w:w="992" w:type="dxa"/>
          </w:tcPr>
          <w:p w14:paraId="27EC1EF2" w14:textId="77777777" w:rsidR="00313710" w:rsidRPr="00243245" w:rsidRDefault="00313710" w:rsidP="00313710">
            <w:pPr>
              <w:jc w:val="center"/>
              <w:rPr>
                <w:rFonts w:ascii="Times New Roman" w:hAnsi="Times New Roman" w:cs="Times New Roman"/>
                <w:sz w:val="18"/>
                <w:szCs w:val="18"/>
              </w:rPr>
            </w:pPr>
          </w:p>
        </w:tc>
        <w:tc>
          <w:tcPr>
            <w:tcW w:w="709" w:type="dxa"/>
          </w:tcPr>
          <w:p w14:paraId="286C0481" w14:textId="77777777" w:rsidR="00313710" w:rsidRPr="00243245" w:rsidRDefault="00313710" w:rsidP="00313710">
            <w:pPr>
              <w:jc w:val="center"/>
              <w:rPr>
                <w:rFonts w:ascii="Times New Roman" w:hAnsi="Times New Roman" w:cs="Times New Roman"/>
              </w:rPr>
            </w:pPr>
          </w:p>
        </w:tc>
      </w:tr>
      <w:tr w:rsidR="00313710" w:rsidRPr="00243245" w14:paraId="6260523C" w14:textId="77777777" w:rsidTr="00B811E2">
        <w:tc>
          <w:tcPr>
            <w:tcW w:w="2268" w:type="dxa"/>
          </w:tcPr>
          <w:p w14:paraId="32281F51" w14:textId="77777777" w:rsidR="00313710" w:rsidRPr="004619A4" w:rsidRDefault="00313710" w:rsidP="00313710">
            <w:pPr>
              <w:jc w:val="both"/>
              <w:rPr>
                <w:rFonts w:ascii="Times New Roman" w:hAnsi="Times New Roman" w:cs="Times New Roman"/>
                <w:sz w:val="16"/>
                <w:szCs w:val="16"/>
              </w:rPr>
            </w:pPr>
            <w:r w:rsidRPr="004619A4">
              <w:rPr>
                <w:rFonts w:ascii="Times New Roman" w:hAnsi="Times New Roman" w:cs="Times New Roman"/>
                <w:sz w:val="16"/>
                <w:szCs w:val="16"/>
              </w:rPr>
              <w:t>Altri applicativi</w:t>
            </w:r>
          </w:p>
        </w:tc>
        <w:tc>
          <w:tcPr>
            <w:tcW w:w="567" w:type="dxa"/>
          </w:tcPr>
          <w:p w14:paraId="48463866" w14:textId="77777777" w:rsidR="00313710" w:rsidRPr="00243245" w:rsidRDefault="00313710" w:rsidP="00313710">
            <w:pPr>
              <w:jc w:val="center"/>
              <w:rPr>
                <w:rFonts w:ascii="Times New Roman" w:hAnsi="Times New Roman" w:cs="Times New Roman"/>
                <w:sz w:val="18"/>
                <w:szCs w:val="18"/>
              </w:rPr>
            </w:pPr>
          </w:p>
        </w:tc>
        <w:tc>
          <w:tcPr>
            <w:tcW w:w="851" w:type="dxa"/>
          </w:tcPr>
          <w:p w14:paraId="48EE6FF4" w14:textId="77777777" w:rsidR="00313710" w:rsidRPr="00243245" w:rsidRDefault="00313710" w:rsidP="00313710">
            <w:pPr>
              <w:jc w:val="center"/>
              <w:rPr>
                <w:rFonts w:ascii="Times New Roman" w:hAnsi="Times New Roman" w:cs="Times New Roman"/>
                <w:sz w:val="18"/>
                <w:szCs w:val="18"/>
              </w:rPr>
            </w:pPr>
          </w:p>
        </w:tc>
        <w:tc>
          <w:tcPr>
            <w:tcW w:w="709" w:type="dxa"/>
          </w:tcPr>
          <w:p w14:paraId="7E49C7BE" w14:textId="77777777" w:rsidR="00313710" w:rsidRPr="00243245" w:rsidRDefault="00313710" w:rsidP="00313710">
            <w:pPr>
              <w:jc w:val="center"/>
              <w:rPr>
                <w:rFonts w:ascii="Times New Roman" w:hAnsi="Times New Roman" w:cs="Times New Roman"/>
                <w:sz w:val="18"/>
                <w:szCs w:val="18"/>
              </w:rPr>
            </w:pPr>
          </w:p>
        </w:tc>
        <w:tc>
          <w:tcPr>
            <w:tcW w:w="850" w:type="dxa"/>
          </w:tcPr>
          <w:p w14:paraId="6F80B7A3" w14:textId="77777777" w:rsidR="00313710" w:rsidRPr="00243245" w:rsidRDefault="00313710" w:rsidP="00313710">
            <w:pPr>
              <w:jc w:val="center"/>
              <w:rPr>
                <w:rFonts w:ascii="Times New Roman" w:hAnsi="Times New Roman" w:cs="Times New Roman"/>
                <w:sz w:val="18"/>
                <w:szCs w:val="18"/>
              </w:rPr>
            </w:pPr>
          </w:p>
        </w:tc>
        <w:tc>
          <w:tcPr>
            <w:tcW w:w="851" w:type="dxa"/>
          </w:tcPr>
          <w:p w14:paraId="3811CC8B" w14:textId="77777777" w:rsidR="00313710" w:rsidRPr="00243245" w:rsidRDefault="00313710" w:rsidP="00313710">
            <w:pPr>
              <w:jc w:val="center"/>
              <w:rPr>
                <w:rFonts w:ascii="Times New Roman" w:hAnsi="Times New Roman" w:cs="Times New Roman"/>
                <w:sz w:val="18"/>
                <w:szCs w:val="18"/>
              </w:rPr>
            </w:pPr>
          </w:p>
        </w:tc>
        <w:tc>
          <w:tcPr>
            <w:tcW w:w="992" w:type="dxa"/>
          </w:tcPr>
          <w:p w14:paraId="1DE0D2BB" w14:textId="77777777" w:rsidR="00313710" w:rsidRPr="00243245" w:rsidRDefault="00313710" w:rsidP="00313710">
            <w:pPr>
              <w:jc w:val="center"/>
              <w:rPr>
                <w:rFonts w:ascii="Times New Roman" w:hAnsi="Times New Roman" w:cs="Times New Roman"/>
                <w:sz w:val="18"/>
                <w:szCs w:val="18"/>
              </w:rPr>
            </w:pPr>
          </w:p>
        </w:tc>
        <w:tc>
          <w:tcPr>
            <w:tcW w:w="992" w:type="dxa"/>
          </w:tcPr>
          <w:p w14:paraId="5501086E" w14:textId="77777777" w:rsidR="00313710" w:rsidRPr="00243245" w:rsidRDefault="00313710" w:rsidP="00313710">
            <w:pPr>
              <w:jc w:val="center"/>
              <w:rPr>
                <w:rFonts w:ascii="Times New Roman" w:hAnsi="Times New Roman" w:cs="Times New Roman"/>
                <w:sz w:val="18"/>
                <w:szCs w:val="18"/>
              </w:rPr>
            </w:pPr>
          </w:p>
        </w:tc>
        <w:tc>
          <w:tcPr>
            <w:tcW w:w="992" w:type="dxa"/>
          </w:tcPr>
          <w:p w14:paraId="23AD3C27" w14:textId="77777777" w:rsidR="00313710" w:rsidRPr="00243245" w:rsidRDefault="00313710" w:rsidP="00313710">
            <w:pPr>
              <w:jc w:val="center"/>
              <w:rPr>
                <w:rFonts w:ascii="Times New Roman" w:hAnsi="Times New Roman" w:cs="Times New Roman"/>
                <w:sz w:val="18"/>
                <w:szCs w:val="18"/>
              </w:rPr>
            </w:pPr>
          </w:p>
        </w:tc>
        <w:tc>
          <w:tcPr>
            <w:tcW w:w="709" w:type="dxa"/>
          </w:tcPr>
          <w:p w14:paraId="47E975FD" w14:textId="77777777" w:rsidR="00313710" w:rsidRPr="00243245" w:rsidRDefault="00313710" w:rsidP="00313710">
            <w:pPr>
              <w:jc w:val="center"/>
              <w:rPr>
                <w:rFonts w:ascii="Times New Roman" w:hAnsi="Times New Roman" w:cs="Times New Roman"/>
              </w:rPr>
            </w:pPr>
          </w:p>
        </w:tc>
      </w:tr>
    </w:tbl>
    <w:p w14:paraId="243FB425" w14:textId="77777777" w:rsidR="00EC35C6" w:rsidRDefault="00EC35C6" w:rsidP="00663A2D">
      <w:pPr>
        <w:rPr>
          <w:rFonts w:ascii="Times New Roman" w:hAnsi="Times New Roman" w:cs="Times New Roman"/>
        </w:rPr>
      </w:pPr>
    </w:p>
    <w:p w14:paraId="6AA3A541" w14:textId="77777777" w:rsidR="00001E41" w:rsidRPr="00243245" w:rsidRDefault="00001E41" w:rsidP="00663A2D">
      <w:pPr>
        <w:rPr>
          <w:rFonts w:ascii="Times New Roman" w:hAnsi="Times New Roman" w:cs="Times New Roman"/>
        </w:rPr>
      </w:pPr>
    </w:p>
    <w:p w14:paraId="73ACF7D8" w14:textId="538FC25A" w:rsidR="00BA644C" w:rsidRPr="00243245" w:rsidRDefault="00663A2D" w:rsidP="00476197">
      <w:pPr>
        <w:pStyle w:val="Titolo1"/>
        <w:spacing w:line="240" w:lineRule="auto"/>
        <w:jc w:val="center"/>
        <w:rPr>
          <w:rFonts w:ascii="Times New Roman" w:hAnsi="Times New Roman" w:cs="Times New Roman"/>
          <w:b/>
          <w:color w:val="auto"/>
        </w:rPr>
      </w:pPr>
      <w:bookmarkStart w:id="45" w:name="_Toc164689007"/>
      <w:r w:rsidRPr="00C068B9">
        <w:rPr>
          <w:rFonts w:ascii="Times New Roman" w:hAnsi="Times New Roman" w:cs="Times New Roman"/>
          <w:b/>
          <w:color w:val="auto"/>
          <w:highlight w:val="yellow"/>
        </w:rPr>
        <w:lastRenderedPageBreak/>
        <w:t xml:space="preserve">Attività </w:t>
      </w:r>
      <w:r w:rsidR="00C068B9" w:rsidRPr="00C068B9">
        <w:rPr>
          <w:rFonts w:ascii="Times New Roman" w:hAnsi="Times New Roman" w:cs="Times New Roman"/>
          <w:b/>
          <w:color w:val="auto"/>
          <w:highlight w:val="yellow"/>
        </w:rPr>
        <w:t>curricolari – extracurricolari - integrative</w:t>
      </w:r>
      <w:bookmarkEnd w:id="45"/>
    </w:p>
    <w:p w14:paraId="4DAD1DDE" w14:textId="1F4EBEA5" w:rsidR="00BA644C" w:rsidRPr="00243245" w:rsidRDefault="00476197" w:rsidP="00476197">
      <w:pPr>
        <w:pStyle w:val="Titolo2"/>
        <w:spacing w:before="0" w:line="240" w:lineRule="auto"/>
        <w:jc w:val="center"/>
        <w:rPr>
          <w:rFonts w:ascii="Times New Roman" w:hAnsi="Times New Roman" w:cs="Times New Roman"/>
          <w:color w:val="auto"/>
        </w:rPr>
      </w:pPr>
      <w:bookmarkStart w:id="46" w:name="_Toc513462529"/>
      <w:bookmarkStart w:id="47" w:name="_Toc39146689"/>
      <w:bookmarkStart w:id="48" w:name="_Toc68957657"/>
      <w:bookmarkStart w:id="49" w:name="_Toc100140311"/>
      <w:bookmarkStart w:id="50" w:name="_Toc130901397"/>
      <w:bookmarkStart w:id="51" w:name="_Toc130901843"/>
      <w:bookmarkStart w:id="52" w:name="_Toc164689008"/>
      <w:r w:rsidRPr="00243245">
        <w:rPr>
          <w:rFonts w:ascii="Times New Roman" w:hAnsi="Times New Roman" w:cs="Times New Roman"/>
          <w:color w:val="auto"/>
          <w:sz w:val="20"/>
          <w:szCs w:val="20"/>
        </w:rPr>
        <w:t>[</w:t>
      </w:r>
      <w:r w:rsidR="00663A2D" w:rsidRPr="00243245">
        <w:rPr>
          <w:rFonts w:ascii="Times New Roman" w:hAnsi="Times New Roman" w:cs="Times New Roman"/>
          <w:color w:val="auto"/>
          <w:sz w:val="20"/>
          <w:szCs w:val="20"/>
        </w:rPr>
        <w:t>Attività svo</w:t>
      </w:r>
      <w:r w:rsidR="00BA644C" w:rsidRPr="00243245">
        <w:rPr>
          <w:rFonts w:ascii="Times New Roman" w:hAnsi="Times New Roman" w:cs="Times New Roman"/>
          <w:color w:val="auto"/>
          <w:sz w:val="20"/>
          <w:szCs w:val="20"/>
        </w:rPr>
        <w:t xml:space="preserve">lte </w:t>
      </w:r>
      <w:r w:rsidR="00663A2D" w:rsidRPr="00243245">
        <w:rPr>
          <w:rFonts w:ascii="Times New Roman" w:hAnsi="Times New Roman" w:cs="Times New Roman"/>
          <w:color w:val="auto"/>
          <w:sz w:val="20"/>
          <w:szCs w:val="20"/>
        </w:rPr>
        <w:t xml:space="preserve">nell’ultimo anno </w:t>
      </w:r>
      <w:r w:rsidR="00CD3DD0" w:rsidRPr="00243245">
        <w:rPr>
          <w:rFonts w:ascii="Times New Roman" w:hAnsi="Times New Roman" w:cs="Times New Roman"/>
          <w:color w:val="auto"/>
          <w:sz w:val="20"/>
          <w:szCs w:val="20"/>
        </w:rPr>
        <w:t>scolastico</w:t>
      </w:r>
      <w:bookmarkEnd w:id="46"/>
      <w:r w:rsidRPr="00243245">
        <w:rPr>
          <w:rFonts w:ascii="Times New Roman" w:hAnsi="Times New Roman" w:cs="Times New Roman"/>
          <w:color w:val="auto"/>
          <w:sz w:val="20"/>
          <w:szCs w:val="20"/>
        </w:rPr>
        <w:t>]</w:t>
      </w:r>
      <w:bookmarkEnd w:id="47"/>
      <w:bookmarkEnd w:id="48"/>
      <w:bookmarkEnd w:id="49"/>
      <w:bookmarkEnd w:id="50"/>
      <w:bookmarkEnd w:id="51"/>
      <w:bookmarkEnd w:id="52"/>
    </w:p>
    <w:p w14:paraId="055FA5FE" w14:textId="77777777" w:rsidR="00016C96" w:rsidRPr="00243245" w:rsidRDefault="00016C96" w:rsidP="00016C96">
      <w:pPr>
        <w:rPr>
          <w:rFonts w:ascii="Times New Roman" w:hAnsi="Times New Roman" w:cs="Times New Roman"/>
          <w:sz w:val="10"/>
          <w:szCs w:val="10"/>
        </w:rPr>
      </w:pPr>
    </w:p>
    <w:tbl>
      <w:tblPr>
        <w:tblW w:w="9733" w:type="dxa"/>
        <w:tblInd w:w="40" w:type="dxa"/>
        <w:tblLayout w:type="fixed"/>
        <w:tblCellMar>
          <w:left w:w="40" w:type="dxa"/>
          <w:right w:w="40" w:type="dxa"/>
        </w:tblCellMar>
        <w:tblLook w:val="0000" w:firstRow="0" w:lastRow="0" w:firstColumn="0" w:lastColumn="0" w:noHBand="0" w:noVBand="0"/>
      </w:tblPr>
      <w:tblGrid>
        <w:gridCol w:w="2355"/>
        <w:gridCol w:w="7378"/>
      </w:tblGrid>
      <w:tr w:rsidR="00BA644C" w:rsidRPr="00243245" w14:paraId="615E835E" w14:textId="77777777" w:rsidTr="00F07B6C">
        <w:trPr>
          <w:trHeight w:hRule="exact" w:val="358"/>
        </w:trPr>
        <w:tc>
          <w:tcPr>
            <w:tcW w:w="2355" w:type="dxa"/>
            <w:tcBorders>
              <w:top w:val="single" w:sz="12" w:space="0" w:color="auto"/>
              <w:left w:val="single" w:sz="12" w:space="0" w:color="auto"/>
              <w:bottom w:val="single" w:sz="12" w:space="0" w:color="auto"/>
              <w:right w:val="single" w:sz="6" w:space="0" w:color="auto"/>
            </w:tcBorders>
          </w:tcPr>
          <w:p w14:paraId="416FBAAB" w14:textId="77777777" w:rsidR="00BA644C" w:rsidRPr="00243245" w:rsidRDefault="00CD3DD0" w:rsidP="000D4D63">
            <w:pPr>
              <w:spacing w:before="40"/>
              <w:ind w:right="-1"/>
              <w:jc w:val="center"/>
              <w:rPr>
                <w:rFonts w:ascii="Times New Roman" w:hAnsi="Times New Roman" w:cs="Times New Roman"/>
                <w:b/>
                <w:bCs/>
                <w:sz w:val="20"/>
                <w:szCs w:val="20"/>
              </w:rPr>
            </w:pPr>
            <w:r w:rsidRPr="00243245">
              <w:rPr>
                <w:rFonts w:ascii="Times New Roman" w:hAnsi="Times New Roman" w:cs="Times New Roman"/>
                <w:b/>
                <w:bCs/>
                <w:sz w:val="20"/>
                <w:szCs w:val="20"/>
              </w:rPr>
              <w:t>Tipo</w:t>
            </w:r>
          </w:p>
          <w:p w14:paraId="76591134" w14:textId="77777777" w:rsidR="00BA644C" w:rsidRPr="00243245" w:rsidRDefault="00BA644C" w:rsidP="000D4D63">
            <w:pPr>
              <w:spacing w:before="40"/>
              <w:ind w:right="-1"/>
              <w:jc w:val="center"/>
              <w:rPr>
                <w:rFonts w:ascii="Times New Roman" w:hAnsi="Times New Roman" w:cs="Times New Roman"/>
                <w:b/>
                <w:bCs/>
                <w:sz w:val="20"/>
                <w:szCs w:val="20"/>
              </w:rPr>
            </w:pPr>
          </w:p>
        </w:tc>
        <w:tc>
          <w:tcPr>
            <w:tcW w:w="7378" w:type="dxa"/>
            <w:tcBorders>
              <w:top w:val="single" w:sz="12" w:space="0" w:color="auto"/>
              <w:left w:val="single" w:sz="6" w:space="0" w:color="auto"/>
              <w:bottom w:val="single" w:sz="12" w:space="0" w:color="auto"/>
              <w:right w:val="single" w:sz="12" w:space="0" w:color="auto"/>
            </w:tcBorders>
          </w:tcPr>
          <w:p w14:paraId="51F5E4FC" w14:textId="77777777" w:rsidR="00BA644C" w:rsidRPr="00243245" w:rsidRDefault="00BA644C" w:rsidP="000D4D63">
            <w:pPr>
              <w:spacing w:before="40"/>
              <w:ind w:right="-1"/>
              <w:jc w:val="center"/>
              <w:rPr>
                <w:rFonts w:ascii="Times New Roman" w:hAnsi="Times New Roman" w:cs="Times New Roman"/>
                <w:b/>
                <w:bCs/>
                <w:sz w:val="20"/>
                <w:szCs w:val="20"/>
              </w:rPr>
            </w:pPr>
            <w:r w:rsidRPr="00243245">
              <w:rPr>
                <w:rFonts w:ascii="Times New Roman" w:hAnsi="Times New Roman" w:cs="Times New Roman"/>
                <w:b/>
                <w:bCs/>
                <w:sz w:val="20"/>
                <w:szCs w:val="20"/>
              </w:rPr>
              <w:t>Attività</w:t>
            </w:r>
          </w:p>
        </w:tc>
      </w:tr>
      <w:tr w:rsidR="00BA644C" w:rsidRPr="00243245" w14:paraId="35BEFB33" w14:textId="77777777" w:rsidTr="00F07B6C">
        <w:trPr>
          <w:cantSplit/>
          <w:trHeight w:val="1279"/>
        </w:trPr>
        <w:tc>
          <w:tcPr>
            <w:tcW w:w="2355" w:type="dxa"/>
            <w:tcBorders>
              <w:top w:val="single" w:sz="12" w:space="0" w:color="auto"/>
              <w:left w:val="single" w:sz="12" w:space="0" w:color="auto"/>
              <w:bottom w:val="single" w:sz="6" w:space="0" w:color="auto"/>
              <w:right w:val="single" w:sz="6" w:space="0" w:color="auto"/>
            </w:tcBorders>
            <w:vAlign w:val="center"/>
          </w:tcPr>
          <w:p w14:paraId="01E2959A" w14:textId="350C8DB0" w:rsidR="00C068B9" w:rsidRPr="00243245" w:rsidRDefault="00BA644C" w:rsidP="00C068B9">
            <w:pPr>
              <w:spacing w:before="240"/>
              <w:jc w:val="center"/>
              <w:rPr>
                <w:rFonts w:ascii="Times New Roman" w:hAnsi="Times New Roman" w:cs="Times New Roman"/>
                <w:sz w:val="18"/>
                <w:szCs w:val="18"/>
              </w:rPr>
            </w:pPr>
            <w:r w:rsidRPr="00243245">
              <w:rPr>
                <w:rFonts w:ascii="Times New Roman" w:hAnsi="Times New Roman" w:cs="Times New Roman"/>
                <w:sz w:val="18"/>
                <w:szCs w:val="18"/>
              </w:rPr>
              <w:t>CULTURALI</w:t>
            </w:r>
            <w:r w:rsidR="00016C96" w:rsidRPr="00243245">
              <w:rPr>
                <w:rFonts w:ascii="Times New Roman" w:hAnsi="Times New Roman" w:cs="Times New Roman"/>
                <w:sz w:val="18"/>
                <w:szCs w:val="18"/>
              </w:rPr>
              <w:t xml:space="preserve"> </w:t>
            </w:r>
            <w:r w:rsidR="00C068B9" w:rsidRPr="00F864E2">
              <w:rPr>
                <w:rFonts w:ascii="Times New Roman" w:hAnsi="Times New Roman" w:cs="Times New Roman"/>
                <w:sz w:val="18"/>
                <w:szCs w:val="18"/>
                <w:highlight w:val="yellow"/>
              </w:rPr>
              <w:t>[ARTISTICHE / LETTERARIE / SCIENTIFICHE / EDUCAZIONE AMBIENTALE / EDUCAZIONE DIGITALE / EDUCAZIONE ALLA LEGALITA’</w:t>
            </w:r>
            <w:r w:rsidR="00C068B9">
              <w:rPr>
                <w:rFonts w:ascii="Times New Roman" w:hAnsi="Times New Roman" w:cs="Times New Roman"/>
                <w:sz w:val="18"/>
                <w:szCs w:val="18"/>
              </w:rPr>
              <w:t>]</w:t>
            </w:r>
          </w:p>
        </w:tc>
        <w:tc>
          <w:tcPr>
            <w:tcW w:w="7378" w:type="dxa"/>
            <w:tcBorders>
              <w:top w:val="single" w:sz="12" w:space="0" w:color="auto"/>
              <w:left w:val="single" w:sz="6" w:space="0" w:color="auto"/>
              <w:right w:val="single" w:sz="12" w:space="0" w:color="auto"/>
            </w:tcBorders>
            <w:vAlign w:val="center"/>
          </w:tcPr>
          <w:p w14:paraId="6C91F05C" w14:textId="77777777" w:rsidR="009E0161" w:rsidRPr="00243245" w:rsidRDefault="009E0161" w:rsidP="006D51FA">
            <w:pPr>
              <w:pStyle w:val="Paragrafoelenco"/>
              <w:spacing w:after="0" w:line="240" w:lineRule="auto"/>
              <w:rPr>
                <w:rFonts w:ascii="Times New Roman" w:hAnsi="Times New Roman" w:cs="Times New Roman"/>
              </w:rPr>
            </w:pPr>
          </w:p>
        </w:tc>
      </w:tr>
      <w:tr w:rsidR="00BA644C" w:rsidRPr="00243245" w14:paraId="46C71675" w14:textId="77777777" w:rsidTr="00F07B6C">
        <w:trPr>
          <w:cantSplit/>
          <w:trHeight w:hRule="exact" w:val="727"/>
        </w:trPr>
        <w:tc>
          <w:tcPr>
            <w:tcW w:w="2355" w:type="dxa"/>
            <w:tcBorders>
              <w:top w:val="single" w:sz="6" w:space="0" w:color="auto"/>
              <w:left w:val="single" w:sz="12" w:space="0" w:color="auto"/>
              <w:bottom w:val="single" w:sz="6" w:space="0" w:color="auto"/>
              <w:right w:val="single" w:sz="6" w:space="0" w:color="auto"/>
            </w:tcBorders>
            <w:vAlign w:val="center"/>
          </w:tcPr>
          <w:p w14:paraId="7AB7B528" w14:textId="77777777" w:rsidR="00BA644C" w:rsidRPr="00243245" w:rsidRDefault="00BA644C" w:rsidP="00016C96">
            <w:pPr>
              <w:spacing w:before="40"/>
              <w:ind w:right="-1"/>
              <w:jc w:val="center"/>
              <w:rPr>
                <w:rFonts w:ascii="Times New Roman" w:hAnsi="Times New Roman" w:cs="Times New Roman"/>
                <w:sz w:val="18"/>
                <w:szCs w:val="18"/>
              </w:rPr>
            </w:pPr>
            <w:r w:rsidRPr="00243245">
              <w:rPr>
                <w:rFonts w:ascii="Times New Roman" w:hAnsi="Times New Roman" w:cs="Times New Roman"/>
                <w:sz w:val="18"/>
                <w:szCs w:val="18"/>
              </w:rPr>
              <w:t>SPORTIVE</w:t>
            </w:r>
          </w:p>
        </w:tc>
        <w:tc>
          <w:tcPr>
            <w:tcW w:w="7378" w:type="dxa"/>
            <w:tcBorders>
              <w:top w:val="single" w:sz="6" w:space="0" w:color="auto"/>
              <w:left w:val="single" w:sz="6" w:space="0" w:color="auto"/>
              <w:bottom w:val="single" w:sz="6" w:space="0" w:color="auto"/>
              <w:right w:val="single" w:sz="12" w:space="0" w:color="auto"/>
            </w:tcBorders>
            <w:vAlign w:val="center"/>
          </w:tcPr>
          <w:p w14:paraId="74ADB35E" w14:textId="77777777" w:rsidR="00BA644C" w:rsidRPr="00243245" w:rsidRDefault="00BA644C" w:rsidP="00566C84">
            <w:pPr>
              <w:pStyle w:val="Paragrafoelenco"/>
              <w:spacing w:after="0" w:line="240" w:lineRule="auto"/>
              <w:rPr>
                <w:rFonts w:ascii="Times New Roman" w:hAnsi="Times New Roman" w:cs="Times New Roman"/>
              </w:rPr>
            </w:pPr>
          </w:p>
        </w:tc>
      </w:tr>
      <w:tr w:rsidR="00BA644C" w:rsidRPr="00243245" w14:paraId="6F06B597" w14:textId="77777777" w:rsidTr="00F07B6C">
        <w:trPr>
          <w:cantSplit/>
          <w:trHeight w:val="2025"/>
        </w:trPr>
        <w:tc>
          <w:tcPr>
            <w:tcW w:w="2355" w:type="dxa"/>
            <w:tcBorders>
              <w:top w:val="single" w:sz="6" w:space="0" w:color="auto"/>
              <w:left w:val="single" w:sz="12" w:space="0" w:color="auto"/>
              <w:bottom w:val="single" w:sz="6" w:space="0" w:color="auto"/>
              <w:right w:val="single" w:sz="6" w:space="0" w:color="auto"/>
            </w:tcBorders>
            <w:vAlign w:val="center"/>
          </w:tcPr>
          <w:p w14:paraId="5EB56357" w14:textId="66685157" w:rsidR="00BA644C" w:rsidRPr="00243245" w:rsidRDefault="00BA644C" w:rsidP="00016C96">
            <w:pPr>
              <w:spacing w:before="40"/>
              <w:ind w:right="-1"/>
              <w:jc w:val="center"/>
              <w:rPr>
                <w:rFonts w:ascii="Times New Roman" w:hAnsi="Times New Roman" w:cs="Times New Roman"/>
                <w:sz w:val="18"/>
                <w:szCs w:val="18"/>
              </w:rPr>
            </w:pPr>
            <w:r w:rsidRPr="00243245">
              <w:rPr>
                <w:rFonts w:ascii="Times New Roman" w:hAnsi="Times New Roman" w:cs="Times New Roman"/>
                <w:sz w:val="18"/>
                <w:szCs w:val="18"/>
              </w:rPr>
              <w:t>ORIENTAMENTO</w:t>
            </w:r>
            <w:r w:rsidR="00F864E2">
              <w:rPr>
                <w:rFonts w:ascii="Times New Roman" w:hAnsi="Times New Roman" w:cs="Times New Roman"/>
                <w:sz w:val="18"/>
                <w:szCs w:val="18"/>
              </w:rPr>
              <w:t xml:space="preserve"> </w:t>
            </w:r>
            <w:r w:rsidR="00F864E2" w:rsidRPr="00F864E2">
              <w:rPr>
                <w:rFonts w:ascii="Times New Roman" w:hAnsi="Times New Roman" w:cs="Times New Roman"/>
                <w:sz w:val="18"/>
                <w:szCs w:val="18"/>
                <w:highlight w:val="yellow"/>
              </w:rPr>
              <w:t>POST DIPLOMA</w:t>
            </w:r>
          </w:p>
        </w:tc>
        <w:tc>
          <w:tcPr>
            <w:tcW w:w="7378" w:type="dxa"/>
            <w:tcBorders>
              <w:top w:val="single" w:sz="6" w:space="0" w:color="auto"/>
              <w:left w:val="single" w:sz="6" w:space="0" w:color="auto"/>
              <w:bottom w:val="single" w:sz="6" w:space="0" w:color="auto"/>
              <w:right w:val="single" w:sz="12" w:space="0" w:color="auto"/>
            </w:tcBorders>
            <w:vAlign w:val="center"/>
          </w:tcPr>
          <w:p w14:paraId="6FB0DC77" w14:textId="77777777" w:rsidR="00BA644C" w:rsidRPr="00243245" w:rsidRDefault="00BA644C" w:rsidP="00566C84">
            <w:pPr>
              <w:pStyle w:val="Paragrafoelenco"/>
              <w:spacing w:after="0" w:line="240" w:lineRule="auto"/>
              <w:rPr>
                <w:rFonts w:ascii="Times New Roman" w:hAnsi="Times New Roman" w:cs="Times New Roman"/>
              </w:rPr>
            </w:pPr>
          </w:p>
        </w:tc>
      </w:tr>
      <w:tr w:rsidR="00F07B6C" w:rsidRPr="00243245" w14:paraId="245C910F" w14:textId="77777777" w:rsidTr="00D55480">
        <w:trPr>
          <w:cantSplit/>
          <w:trHeight w:hRule="exact" w:val="1230"/>
        </w:trPr>
        <w:tc>
          <w:tcPr>
            <w:tcW w:w="2355" w:type="dxa"/>
            <w:tcBorders>
              <w:top w:val="single" w:sz="6" w:space="0" w:color="auto"/>
              <w:left w:val="single" w:sz="12" w:space="0" w:color="auto"/>
              <w:bottom w:val="single" w:sz="6" w:space="0" w:color="auto"/>
              <w:right w:val="single" w:sz="6" w:space="0" w:color="auto"/>
            </w:tcBorders>
            <w:vAlign w:val="center"/>
          </w:tcPr>
          <w:p w14:paraId="6F716580" w14:textId="77777777" w:rsidR="00F07B6C" w:rsidRPr="00243245" w:rsidRDefault="00F07B6C" w:rsidP="00F07B6C">
            <w:pPr>
              <w:pStyle w:val="Testodelblocco"/>
              <w:tabs>
                <w:tab w:val="left" w:pos="759"/>
              </w:tabs>
              <w:ind w:left="0"/>
              <w:jc w:val="center"/>
              <w:rPr>
                <w:color w:val="auto"/>
                <w:sz w:val="18"/>
                <w:szCs w:val="18"/>
              </w:rPr>
            </w:pPr>
            <w:r w:rsidRPr="00243245">
              <w:rPr>
                <w:color w:val="auto"/>
                <w:sz w:val="18"/>
                <w:szCs w:val="18"/>
              </w:rPr>
              <w:t>PARTECIPAZIONE A</w:t>
            </w:r>
          </w:p>
          <w:p w14:paraId="6C4FE53F" w14:textId="77777777" w:rsidR="00F07B6C" w:rsidRPr="00243245" w:rsidRDefault="00F07B6C" w:rsidP="00F07B6C">
            <w:pPr>
              <w:tabs>
                <w:tab w:val="left" w:pos="759"/>
              </w:tabs>
              <w:spacing w:before="40" w:line="240" w:lineRule="auto"/>
              <w:ind w:right="-1"/>
              <w:jc w:val="center"/>
              <w:rPr>
                <w:rFonts w:ascii="Times New Roman" w:hAnsi="Times New Roman" w:cs="Times New Roman"/>
                <w:sz w:val="18"/>
                <w:szCs w:val="18"/>
              </w:rPr>
            </w:pPr>
            <w:r w:rsidRPr="00243245">
              <w:rPr>
                <w:rFonts w:ascii="Times New Roman" w:hAnsi="Times New Roman" w:cs="Times New Roman"/>
                <w:sz w:val="18"/>
                <w:szCs w:val="18"/>
              </w:rPr>
              <w:t>CONCORSI – GARE - OLIMPIADI</w:t>
            </w:r>
          </w:p>
        </w:tc>
        <w:tc>
          <w:tcPr>
            <w:tcW w:w="7378" w:type="dxa"/>
            <w:tcBorders>
              <w:top w:val="single" w:sz="6" w:space="0" w:color="auto"/>
              <w:left w:val="single" w:sz="6" w:space="0" w:color="auto"/>
              <w:bottom w:val="single" w:sz="6" w:space="0" w:color="auto"/>
              <w:right w:val="single" w:sz="12" w:space="0" w:color="auto"/>
            </w:tcBorders>
            <w:vAlign w:val="center"/>
          </w:tcPr>
          <w:p w14:paraId="501A8491" w14:textId="77777777" w:rsidR="00F07B6C" w:rsidRPr="00243245" w:rsidRDefault="00F07B6C" w:rsidP="00F07B6C">
            <w:pPr>
              <w:spacing w:after="0" w:line="240" w:lineRule="auto"/>
              <w:rPr>
                <w:rFonts w:ascii="Times New Roman" w:hAnsi="Times New Roman" w:cs="Times New Roman"/>
              </w:rPr>
            </w:pPr>
          </w:p>
        </w:tc>
      </w:tr>
      <w:tr w:rsidR="00D55480" w:rsidRPr="00243245" w14:paraId="667B0719" w14:textId="77777777" w:rsidTr="00F07B6C">
        <w:trPr>
          <w:cantSplit/>
          <w:trHeight w:hRule="exact" w:val="1230"/>
        </w:trPr>
        <w:tc>
          <w:tcPr>
            <w:tcW w:w="2355" w:type="dxa"/>
            <w:tcBorders>
              <w:top w:val="single" w:sz="6" w:space="0" w:color="auto"/>
              <w:left w:val="single" w:sz="12" w:space="0" w:color="auto"/>
              <w:bottom w:val="single" w:sz="12" w:space="0" w:color="auto"/>
              <w:right w:val="single" w:sz="6" w:space="0" w:color="auto"/>
            </w:tcBorders>
            <w:vAlign w:val="center"/>
          </w:tcPr>
          <w:p w14:paraId="01E12604" w14:textId="77777777" w:rsidR="00D55480" w:rsidRPr="00967585" w:rsidRDefault="00D55480" w:rsidP="00D55480">
            <w:pPr>
              <w:spacing w:after="0" w:line="276" w:lineRule="auto"/>
              <w:jc w:val="center"/>
              <w:rPr>
                <w:rFonts w:ascii="Garamond" w:hAnsi="Garamond"/>
                <w:sz w:val="18"/>
                <w:szCs w:val="18"/>
              </w:rPr>
            </w:pPr>
            <w:r w:rsidRPr="00967585">
              <w:rPr>
                <w:rFonts w:ascii="Garamond" w:hAnsi="Garamond"/>
                <w:sz w:val="18"/>
                <w:szCs w:val="18"/>
              </w:rPr>
              <w:t xml:space="preserve">VIAGGIO D'ISTRUZIONE </w:t>
            </w:r>
          </w:p>
          <w:p w14:paraId="0286A8C7" w14:textId="77777777" w:rsidR="00D55480" w:rsidRPr="00967585" w:rsidRDefault="00D55480" w:rsidP="00D55480">
            <w:pPr>
              <w:pStyle w:val="Testodelblocco"/>
              <w:tabs>
                <w:tab w:val="left" w:pos="759"/>
              </w:tabs>
              <w:ind w:left="0"/>
              <w:jc w:val="center"/>
              <w:rPr>
                <w:rFonts w:ascii="Garamond" w:hAnsi="Garamond"/>
                <w:sz w:val="18"/>
                <w:szCs w:val="18"/>
              </w:rPr>
            </w:pPr>
            <w:r w:rsidRPr="00967585">
              <w:rPr>
                <w:rFonts w:ascii="Garamond" w:hAnsi="Garamond"/>
                <w:sz w:val="18"/>
                <w:szCs w:val="18"/>
              </w:rPr>
              <w:t>VISITE DIDATTICHE</w:t>
            </w:r>
          </w:p>
          <w:p w14:paraId="7E6C2FC1" w14:textId="5385C667" w:rsidR="00D55480" w:rsidRPr="00243245" w:rsidRDefault="00D55480" w:rsidP="00D55480">
            <w:pPr>
              <w:pStyle w:val="Testodelblocco"/>
              <w:tabs>
                <w:tab w:val="left" w:pos="759"/>
              </w:tabs>
              <w:ind w:left="0"/>
              <w:jc w:val="center"/>
              <w:rPr>
                <w:color w:val="auto"/>
                <w:sz w:val="18"/>
                <w:szCs w:val="18"/>
              </w:rPr>
            </w:pPr>
            <w:r w:rsidRPr="00967585">
              <w:rPr>
                <w:rFonts w:ascii="Garamond" w:hAnsi="Garamond"/>
                <w:sz w:val="18"/>
                <w:szCs w:val="18"/>
              </w:rPr>
              <w:t>CAL</w:t>
            </w:r>
          </w:p>
        </w:tc>
        <w:tc>
          <w:tcPr>
            <w:tcW w:w="7378" w:type="dxa"/>
            <w:tcBorders>
              <w:top w:val="single" w:sz="6" w:space="0" w:color="auto"/>
              <w:left w:val="single" w:sz="6" w:space="0" w:color="auto"/>
              <w:bottom w:val="single" w:sz="12" w:space="0" w:color="auto"/>
              <w:right w:val="single" w:sz="12" w:space="0" w:color="auto"/>
            </w:tcBorders>
            <w:vAlign w:val="center"/>
          </w:tcPr>
          <w:p w14:paraId="17710935" w14:textId="77777777" w:rsidR="00D55480" w:rsidRPr="00243245" w:rsidRDefault="00D55480" w:rsidP="00F07B6C">
            <w:pPr>
              <w:spacing w:after="0" w:line="240" w:lineRule="auto"/>
              <w:rPr>
                <w:rFonts w:ascii="Times New Roman" w:hAnsi="Times New Roman" w:cs="Times New Roman"/>
              </w:rPr>
            </w:pPr>
          </w:p>
        </w:tc>
      </w:tr>
    </w:tbl>
    <w:p w14:paraId="0E35B2E3" w14:textId="77777777" w:rsidR="00C46AC3" w:rsidRPr="00243245" w:rsidRDefault="00663A2D" w:rsidP="00CD3DD0">
      <w:pPr>
        <w:rPr>
          <w:rFonts w:ascii="Times New Roman" w:hAnsi="Times New Roman" w:cs="Times New Roman"/>
        </w:rPr>
      </w:pPr>
      <w:r w:rsidRPr="00243245">
        <w:rPr>
          <w:rFonts w:ascii="Times New Roman" w:hAnsi="Times New Roman" w:cs="Times New Roman"/>
        </w:rPr>
        <w:tab/>
      </w:r>
    </w:p>
    <w:p w14:paraId="3D1C580D" w14:textId="77777777" w:rsidR="00663A2D" w:rsidRPr="00243245" w:rsidRDefault="00663A2D" w:rsidP="009E2FB0">
      <w:pPr>
        <w:pStyle w:val="Titolo1"/>
        <w:jc w:val="center"/>
        <w:rPr>
          <w:rFonts w:ascii="Times New Roman" w:hAnsi="Times New Roman" w:cs="Times New Roman"/>
          <w:b/>
          <w:color w:val="auto"/>
        </w:rPr>
      </w:pPr>
      <w:bookmarkStart w:id="53" w:name="_Toc164689009"/>
      <w:r w:rsidRPr="00243245">
        <w:rPr>
          <w:rFonts w:ascii="Times New Roman" w:hAnsi="Times New Roman" w:cs="Times New Roman"/>
          <w:b/>
          <w:color w:val="auto"/>
        </w:rPr>
        <w:t>Attività di recupero</w:t>
      </w:r>
      <w:r w:rsidR="00BA644C" w:rsidRPr="00243245">
        <w:rPr>
          <w:rFonts w:ascii="Times New Roman" w:hAnsi="Times New Roman" w:cs="Times New Roman"/>
          <w:b/>
          <w:color w:val="auto"/>
        </w:rPr>
        <w:t>/Potenziamento</w:t>
      </w:r>
      <w:bookmarkEnd w:id="53"/>
    </w:p>
    <w:p w14:paraId="036ABD4C" w14:textId="77777777" w:rsidR="009E2FB0" w:rsidRPr="00243245" w:rsidRDefault="009E2FB0" w:rsidP="009E2FB0">
      <w:pPr>
        <w:spacing w:after="0"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9771"/>
      </w:tblGrid>
      <w:tr w:rsidR="009E2FB0" w:rsidRPr="00243245" w14:paraId="55572A10" w14:textId="77777777" w:rsidTr="009E2FB0">
        <w:tc>
          <w:tcPr>
            <w:tcW w:w="9771" w:type="dxa"/>
          </w:tcPr>
          <w:p w14:paraId="30ECC688" w14:textId="77777777" w:rsidR="009E2FB0" w:rsidRPr="00243245" w:rsidRDefault="009E2FB0" w:rsidP="009E2FB0">
            <w:pPr>
              <w:rPr>
                <w:rFonts w:ascii="Times New Roman" w:hAnsi="Times New Roman" w:cs="Times New Roman"/>
              </w:rPr>
            </w:pPr>
          </w:p>
          <w:p w14:paraId="0689128C" w14:textId="77777777" w:rsidR="009E2FB0" w:rsidRPr="00243245" w:rsidRDefault="009E2FB0" w:rsidP="009E2FB0">
            <w:pPr>
              <w:rPr>
                <w:rFonts w:ascii="Times New Roman" w:hAnsi="Times New Roman" w:cs="Times New Roman"/>
              </w:rPr>
            </w:pPr>
          </w:p>
          <w:p w14:paraId="53992EBE" w14:textId="77777777" w:rsidR="009E2FB0" w:rsidRPr="00243245" w:rsidRDefault="009E2FB0" w:rsidP="009E2FB0">
            <w:pPr>
              <w:rPr>
                <w:rFonts w:ascii="Times New Roman" w:hAnsi="Times New Roman" w:cs="Times New Roman"/>
              </w:rPr>
            </w:pPr>
          </w:p>
          <w:p w14:paraId="36A31D78" w14:textId="77777777" w:rsidR="009E2FB0" w:rsidRPr="00243245" w:rsidRDefault="009E2FB0" w:rsidP="009E2FB0">
            <w:pPr>
              <w:rPr>
                <w:rFonts w:ascii="Times New Roman" w:hAnsi="Times New Roman" w:cs="Times New Roman"/>
              </w:rPr>
            </w:pPr>
          </w:p>
          <w:p w14:paraId="2AAE5465" w14:textId="77777777" w:rsidR="009E2FB0" w:rsidRPr="00243245" w:rsidRDefault="009E2FB0" w:rsidP="009E2FB0">
            <w:pPr>
              <w:rPr>
                <w:rFonts w:ascii="Times New Roman" w:hAnsi="Times New Roman" w:cs="Times New Roman"/>
              </w:rPr>
            </w:pPr>
          </w:p>
          <w:p w14:paraId="7CE86B53" w14:textId="77777777" w:rsidR="009E2FB0" w:rsidRPr="00243245" w:rsidRDefault="009E2FB0" w:rsidP="009E2FB0">
            <w:pPr>
              <w:rPr>
                <w:rFonts w:ascii="Times New Roman" w:hAnsi="Times New Roman" w:cs="Times New Roman"/>
              </w:rPr>
            </w:pPr>
          </w:p>
          <w:p w14:paraId="7B6A37AD" w14:textId="77777777" w:rsidR="009E2FB0" w:rsidRPr="00243245" w:rsidRDefault="009E2FB0" w:rsidP="009E2FB0">
            <w:pPr>
              <w:rPr>
                <w:rFonts w:ascii="Times New Roman" w:hAnsi="Times New Roman" w:cs="Times New Roman"/>
              </w:rPr>
            </w:pPr>
          </w:p>
          <w:p w14:paraId="34E6D0AC" w14:textId="77777777" w:rsidR="009E2FB0" w:rsidRPr="00243245" w:rsidRDefault="009E2FB0" w:rsidP="009E2FB0">
            <w:pPr>
              <w:rPr>
                <w:rFonts w:ascii="Times New Roman" w:hAnsi="Times New Roman" w:cs="Times New Roman"/>
              </w:rPr>
            </w:pPr>
          </w:p>
          <w:p w14:paraId="15E034D2" w14:textId="77777777" w:rsidR="009E2FB0" w:rsidRPr="00243245" w:rsidRDefault="009E2FB0" w:rsidP="009E2FB0">
            <w:pPr>
              <w:rPr>
                <w:rFonts w:ascii="Times New Roman" w:hAnsi="Times New Roman" w:cs="Times New Roman"/>
              </w:rPr>
            </w:pPr>
          </w:p>
        </w:tc>
      </w:tr>
    </w:tbl>
    <w:p w14:paraId="0BF5967C" w14:textId="77777777" w:rsidR="00715F56" w:rsidRPr="00243245" w:rsidRDefault="00715F56" w:rsidP="00715F56">
      <w:pPr>
        <w:spacing w:after="0" w:line="240" w:lineRule="auto"/>
        <w:rPr>
          <w:rFonts w:ascii="Times New Roman" w:hAnsi="Times New Roman" w:cs="Times New Roman"/>
        </w:rPr>
      </w:pPr>
    </w:p>
    <w:p w14:paraId="679AD163" w14:textId="77777777" w:rsidR="00EC35C6" w:rsidRPr="00243245" w:rsidRDefault="00EC35C6" w:rsidP="00715F56">
      <w:pPr>
        <w:spacing w:after="0" w:line="240" w:lineRule="auto"/>
        <w:rPr>
          <w:rFonts w:ascii="Times New Roman" w:hAnsi="Times New Roman" w:cs="Times New Roman"/>
        </w:rPr>
      </w:pPr>
    </w:p>
    <w:p w14:paraId="395FA19A" w14:textId="77777777" w:rsidR="0005117D" w:rsidRDefault="0005117D">
      <w:pPr>
        <w:rPr>
          <w:rFonts w:ascii="Times New Roman" w:hAnsi="Times New Roman" w:cs="Times New Roman"/>
          <w:b/>
          <w:sz w:val="32"/>
          <w:szCs w:val="32"/>
        </w:rPr>
      </w:pPr>
      <w:r>
        <w:rPr>
          <w:rFonts w:ascii="Times New Roman" w:hAnsi="Times New Roman" w:cs="Times New Roman"/>
          <w:b/>
          <w:sz w:val="32"/>
          <w:szCs w:val="32"/>
        </w:rPr>
        <w:br w:type="page"/>
      </w:r>
    </w:p>
    <w:p w14:paraId="24C7543C" w14:textId="75767CCF" w:rsidR="00016C96" w:rsidRDefault="009E2FB0" w:rsidP="00B066D1">
      <w:pPr>
        <w:pStyle w:val="Titolo1"/>
        <w:spacing w:line="240" w:lineRule="auto"/>
        <w:jc w:val="center"/>
        <w:rPr>
          <w:rFonts w:ascii="Times New Roman" w:hAnsi="Times New Roman" w:cs="Times New Roman"/>
          <w:b/>
          <w:color w:val="auto"/>
        </w:rPr>
      </w:pPr>
      <w:bookmarkStart w:id="54" w:name="_Toc164689010"/>
      <w:r w:rsidRPr="00B066D1">
        <w:rPr>
          <w:rFonts w:ascii="Times New Roman" w:hAnsi="Times New Roman" w:cs="Times New Roman"/>
          <w:b/>
          <w:color w:val="auto"/>
        </w:rPr>
        <w:lastRenderedPageBreak/>
        <w:t>Metodi di v</w:t>
      </w:r>
      <w:r w:rsidR="00CB67C6" w:rsidRPr="00B066D1">
        <w:rPr>
          <w:rFonts w:ascii="Times New Roman" w:hAnsi="Times New Roman" w:cs="Times New Roman"/>
          <w:b/>
          <w:color w:val="auto"/>
        </w:rPr>
        <w:t>erifica degli apprendimenti</w:t>
      </w:r>
      <w:bookmarkEnd w:id="54"/>
    </w:p>
    <w:p w14:paraId="5D9EF5AD" w14:textId="77777777" w:rsidR="00B066D1" w:rsidRPr="00B066D1" w:rsidRDefault="00B066D1" w:rsidP="00B066D1"/>
    <w:tbl>
      <w:tblPr>
        <w:tblW w:w="10604" w:type="dxa"/>
        <w:jc w:val="center"/>
        <w:tblLayout w:type="fixed"/>
        <w:tblCellMar>
          <w:left w:w="40" w:type="dxa"/>
          <w:right w:w="40" w:type="dxa"/>
        </w:tblCellMar>
        <w:tblLook w:val="04A0" w:firstRow="1" w:lastRow="0" w:firstColumn="1" w:lastColumn="0" w:noHBand="0" w:noVBand="1"/>
      </w:tblPr>
      <w:tblGrid>
        <w:gridCol w:w="983"/>
        <w:gridCol w:w="566"/>
        <w:gridCol w:w="566"/>
        <w:gridCol w:w="429"/>
        <w:gridCol w:w="709"/>
        <w:gridCol w:w="419"/>
        <w:gridCol w:w="850"/>
        <w:gridCol w:w="567"/>
        <w:gridCol w:w="426"/>
        <w:gridCol w:w="425"/>
        <w:gridCol w:w="425"/>
        <w:gridCol w:w="425"/>
        <w:gridCol w:w="290"/>
        <w:gridCol w:w="992"/>
        <w:gridCol w:w="709"/>
        <w:gridCol w:w="567"/>
        <w:gridCol w:w="283"/>
        <w:gridCol w:w="567"/>
        <w:gridCol w:w="406"/>
      </w:tblGrid>
      <w:tr w:rsidR="00003BCF" w:rsidRPr="00243245" w14:paraId="4FD865B9" w14:textId="77777777" w:rsidTr="00F97591">
        <w:trPr>
          <w:cantSplit/>
          <w:trHeight w:hRule="exact" w:val="397"/>
          <w:jc w:val="center"/>
        </w:trPr>
        <w:tc>
          <w:tcPr>
            <w:tcW w:w="983" w:type="dxa"/>
            <w:tcBorders>
              <w:top w:val="single" w:sz="6" w:space="0" w:color="auto"/>
              <w:left w:val="single" w:sz="6" w:space="0" w:color="auto"/>
              <w:bottom w:val="single" w:sz="6" w:space="0" w:color="auto"/>
              <w:right w:val="single" w:sz="6" w:space="0" w:color="auto"/>
            </w:tcBorders>
          </w:tcPr>
          <w:p w14:paraId="606A4899" w14:textId="5605350A" w:rsidR="00003BCF" w:rsidRPr="00003BCF" w:rsidRDefault="00003BCF" w:rsidP="00C83F5A">
            <w:pPr>
              <w:spacing w:before="120" w:after="0"/>
              <w:jc w:val="center"/>
              <w:rPr>
                <w:rFonts w:ascii="Times New Roman" w:hAnsi="Times New Roman" w:cs="Times New Roman"/>
                <w:b/>
                <w:sz w:val="18"/>
                <w:szCs w:val="18"/>
              </w:rPr>
            </w:pPr>
            <w:r w:rsidRPr="00003BCF">
              <w:rPr>
                <w:rFonts w:ascii="Times New Roman" w:hAnsi="Times New Roman" w:cs="Times New Roman"/>
                <w:b/>
                <w:sz w:val="18"/>
                <w:szCs w:val="18"/>
              </w:rPr>
              <w:t>Materie</w:t>
            </w:r>
          </w:p>
        </w:tc>
        <w:tc>
          <w:tcPr>
            <w:tcW w:w="4532" w:type="dxa"/>
            <w:gridSpan w:val="8"/>
            <w:tcBorders>
              <w:top w:val="single" w:sz="6" w:space="0" w:color="auto"/>
              <w:left w:val="single" w:sz="6" w:space="0" w:color="auto"/>
              <w:bottom w:val="single" w:sz="6" w:space="0" w:color="auto"/>
              <w:right w:val="single" w:sz="4" w:space="0" w:color="auto"/>
            </w:tcBorders>
            <w:vAlign w:val="center"/>
          </w:tcPr>
          <w:p w14:paraId="2D9C21BB" w14:textId="11005D3A" w:rsidR="00003BCF" w:rsidRPr="00003BCF" w:rsidRDefault="00003BCF" w:rsidP="00C83F5A">
            <w:pPr>
              <w:spacing w:after="0"/>
              <w:jc w:val="center"/>
              <w:rPr>
                <w:rFonts w:ascii="Times New Roman" w:hAnsi="Times New Roman" w:cs="Times New Roman"/>
                <w:b/>
                <w:sz w:val="18"/>
                <w:szCs w:val="18"/>
              </w:rPr>
            </w:pPr>
            <w:r w:rsidRPr="00003BCF">
              <w:rPr>
                <w:rFonts w:ascii="Times New Roman" w:hAnsi="Times New Roman" w:cs="Times New Roman"/>
                <w:b/>
                <w:sz w:val="18"/>
                <w:szCs w:val="18"/>
              </w:rPr>
              <w:t>voto scritto</w:t>
            </w:r>
          </w:p>
        </w:tc>
        <w:tc>
          <w:tcPr>
            <w:tcW w:w="1565" w:type="dxa"/>
            <w:gridSpan w:val="4"/>
            <w:tcBorders>
              <w:top w:val="single" w:sz="6" w:space="0" w:color="auto"/>
              <w:left w:val="single" w:sz="4" w:space="0" w:color="auto"/>
              <w:bottom w:val="single" w:sz="6" w:space="0" w:color="auto"/>
              <w:right w:val="single" w:sz="6" w:space="0" w:color="auto"/>
            </w:tcBorders>
            <w:vAlign w:val="center"/>
          </w:tcPr>
          <w:p w14:paraId="3916D762" w14:textId="6BAE18F5" w:rsidR="00003BCF" w:rsidRPr="00003BCF" w:rsidRDefault="00003BCF" w:rsidP="00F97591">
            <w:pPr>
              <w:spacing w:after="0"/>
              <w:jc w:val="center"/>
              <w:rPr>
                <w:rFonts w:ascii="Times New Roman" w:hAnsi="Times New Roman" w:cs="Times New Roman"/>
                <w:b/>
                <w:sz w:val="18"/>
                <w:szCs w:val="18"/>
              </w:rPr>
            </w:pPr>
            <w:r w:rsidRPr="00003BCF">
              <w:rPr>
                <w:rFonts w:ascii="Times New Roman" w:hAnsi="Times New Roman" w:cs="Times New Roman"/>
                <w:b/>
                <w:sz w:val="18"/>
                <w:szCs w:val="18"/>
              </w:rPr>
              <w:t>voto pratico</w:t>
            </w:r>
          </w:p>
        </w:tc>
        <w:tc>
          <w:tcPr>
            <w:tcW w:w="3524" w:type="dxa"/>
            <w:gridSpan w:val="6"/>
            <w:tcBorders>
              <w:top w:val="single" w:sz="6" w:space="0" w:color="auto"/>
              <w:left w:val="single" w:sz="6" w:space="0" w:color="auto"/>
              <w:bottom w:val="single" w:sz="6" w:space="0" w:color="auto"/>
              <w:right w:val="single" w:sz="6" w:space="0" w:color="auto"/>
            </w:tcBorders>
          </w:tcPr>
          <w:p w14:paraId="233553B1" w14:textId="1D9D068F" w:rsidR="00003BCF" w:rsidRPr="00003BCF" w:rsidRDefault="00003BCF" w:rsidP="00C83F5A">
            <w:pPr>
              <w:spacing w:before="120" w:after="0"/>
              <w:jc w:val="center"/>
              <w:rPr>
                <w:rFonts w:ascii="Times New Roman" w:hAnsi="Times New Roman" w:cs="Times New Roman"/>
                <w:b/>
                <w:sz w:val="18"/>
                <w:szCs w:val="18"/>
              </w:rPr>
            </w:pPr>
            <w:r w:rsidRPr="00003BCF">
              <w:rPr>
                <w:rFonts w:ascii="Times New Roman" w:hAnsi="Times New Roman" w:cs="Times New Roman"/>
                <w:b/>
                <w:sz w:val="18"/>
                <w:szCs w:val="18"/>
              </w:rPr>
              <w:t>voto orale</w:t>
            </w:r>
          </w:p>
        </w:tc>
      </w:tr>
      <w:tr w:rsidR="00003BCF" w:rsidRPr="00243245" w14:paraId="07518EA5" w14:textId="77777777" w:rsidTr="00FB0DE3">
        <w:trPr>
          <w:cantSplit/>
          <w:trHeight w:hRule="exact" w:val="2387"/>
          <w:jc w:val="center"/>
        </w:trPr>
        <w:tc>
          <w:tcPr>
            <w:tcW w:w="983" w:type="dxa"/>
            <w:tcBorders>
              <w:top w:val="single" w:sz="6" w:space="0" w:color="auto"/>
              <w:left w:val="single" w:sz="6" w:space="0" w:color="auto"/>
              <w:bottom w:val="single" w:sz="6" w:space="0" w:color="auto"/>
              <w:right w:val="single" w:sz="6" w:space="0" w:color="auto"/>
            </w:tcBorders>
          </w:tcPr>
          <w:p w14:paraId="3BC33B6E" w14:textId="77777777" w:rsidR="00003BCF" w:rsidRPr="00243245" w:rsidRDefault="00003BCF" w:rsidP="00E22455">
            <w:pP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extDirection w:val="btLr"/>
            <w:vAlign w:val="center"/>
          </w:tcPr>
          <w:p w14:paraId="4BCBC0E7"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traduzione commentata con note esplicative</w:t>
            </w:r>
          </w:p>
        </w:tc>
        <w:tc>
          <w:tcPr>
            <w:tcW w:w="566" w:type="dxa"/>
            <w:tcBorders>
              <w:top w:val="single" w:sz="6" w:space="0" w:color="auto"/>
              <w:left w:val="single" w:sz="6" w:space="0" w:color="auto"/>
              <w:bottom w:val="single" w:sz="6" w:space="0" w:color="auto"/>
              <w:right w:val="single" w:sz="6" w:space="0" w:color="auto"/>
            </w:tcBorders>
            <w:textDirection w:val="btLr"/>
            <w:vAlign w:val="center"/>
          </w:tcPr>
          <w:p w14:paraId="62B444DE" w14:textId="77777777" w:rsidR="00003BCF" w:rsidRPr="00E07779" w:rsidRDefault="00003BCF" w:rsidP="00E22455">
            <w:pPr>
              <w:spacing w:after="0" w:line="240" w:lineRule="auto"/>
              <w:rPr>
                <w:rFonts w:ascii="Times New Roman" w:hAnsi="Times New Roman" w:cs="Times New Roman"/>
                <w:sz w:val="18"/>
                <w:szCs w:val="18"/>
              </w:rPr>
            </w:pPr>
            <w:r w:rsidRPr="00E07779">
              <w:rPr>
                <w:rFonts w:ascii="Times New Roman" w:hAnsi="Times New Roman" w:cs="Times New Roman"/>
                <w:sz w:val="18"/>
                <w:szCs w:val="18"/>
              </w:rPr>
              <w:t>esercizi applicativi di regole e procedure affrontate</w:t>
            </w:r>
          </w:p>
        </w:tc>
        <w:tc>
          <w:tcPr>
            <w:tcW w:w="429" w:type="dxa"/>
            <w:tcBorders>
              <w:top w:val="single" w:sz="6" w:space="0" w:color="auto"/>
              <w:left w:val="single" w:sz="6" w:space="0" w:color="auto"/>
              <w:bottom w:val="single" w:sz="4" w:space="0" w:color="auto"/>
              <w:right w:val="single" w:sz="6" w:space="0" w:color="auto"/>
            </w:tcBorders>
            <w:textDirection w:val="btLr"/>
            <w:vAlign w:val="center"/>
          </w:tcPr>
          <w:p w14:paraId="38C2E884"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analisi di testi di varia natura e finalità</w:t>
            </w:r>
          </w:p>
        </w:tc>
        <w:tc>
          <w:tcPr>
            <w:tcW w:w="709" w:type="dxa"/>
            <w:tcBorders>
              <w:top w:val="single" w:sz="6" w:space="0" w:color="auto"/>
              <w:left w:val="single" w:sz="6" w:space="0" w:color="auto"/>
              <w:bottom w:val="single" w:sz="6" w:space="0" w:color="auto"/>
              <w:right w:val="single" w:sz="4" w:space="0" w:color="auto"/>
            </w:tcBorders>
            <w:textDirection w:val="btLr"/>
            <w:vAlign w:val="center"/>
          </w:tcPr>
          <w:p w14:paraId="285EF110" w14:textId="0EB0EA79" w:rsidR="00003BCF" w:rsidRPr="00FB0DE3" w:rsidRDefault="00003BCF" w:rsidP="00FB0DE3">
            <w:pPr>
              <w:jc w:val="both"/>
              <w:rPr>
                <w:rFonts w:ascii="Times New Roman" w:hAnsi="Times New Roman" w:cs="Times New Roman"/>
                <w:sz w:val="16"/>
                <w:szCs w:val="16"/>
              </w:rPr>
            </w:pPr>
            <w:r w:rsidRPr="00FB0DE3">
              <w:rPr>
                <w:rFonts w:ascii="Times New Roman" w:hAnsi="Times New Roman" w:cs="Times New Roman"/>
                <w:sz w:val="16"/>
                <w:szCs w:val="16"/>
              </w:rPr>
              <w:t>saggi brevi</w:t>
            </w:r>
            <w:r w:rsidR="00FB0DE3" w:rsidRPr="00FB0DE3">
              <w:rPr>
                <w:rFonts w:ascii="Times New Roman" w:hAnsi="Times New Roman" w:cs="Times New Roman"/>
                <w:sz w:val="16"/>
                <w:szCs w:val="16"/>
              </w:rPr>
              <w:t xml:space="preserve"> /</w:t>
            </w:r>
            <w:r w:rsidR="00FB0DE3" w:rsidRPr="00750A39">
              <w:rPr>
                <w:rFonts w:ascii="Times New Roman" w:hAnsi="Times New Roman" w:cs="Times New Roman"/>
                <w:sz w:val="16"/>
                <w:szCs w:val="16"/>
                <w:highlight w:val="yellow"/>
              </w:rPr>
              <w:t>relazioni attività</w:t>
            </w:r>
            <w:r w:rsidR="00FB0DE3">
              <w:rPr>
                <w:rFonts w:ascii="Times New Roman" w:hAnsi="Times New Roman" w:cs="Times New Roman"/>
                <w:sz w:val="16"/>
                <w:szCs w:val="16"/>
              </w:rPr>
              <w:t xml:space="preserve"> </w:t>
            </w:r>
            <w:r w:rsidR="00FB0DE3" w:rsidRPr="00750A39">
              <w:rPr>
                <w:rFonts w:ascii="Times New Roman" w:hAnsi="Times New Roman" w:cs="Times New Roman"/>
                <w:sz w:val="16"/>
                <w:szCs w:val="16"/>
                <w:highlight w:val="yellow"/>
              </w:rPr>
              <w:t>in curricolo ed. civica / modulo orientamento</w:t>
            </w:r>
          </w:p>
        </w:tc>
        <w:tc>
          <w:tcPr>
            <w:tcW w:w="419" w:type="dxa"/>
            <w:tcBorders>
              <w:top w:val="single" w:sz="6" w:space="0" w:color="auto"/>
              <w:left w:val="single" w:sz="4" w:space="0" w:color="auto"/>
              <w:bottom w:val="single" w:sz="6" w:space="0" w:color="auto"/>
              <w:right w:val="single" w:sz="6" w:space="0" w:color="auto"/>
            </w:tcBorders>
            <w:textDirection w:val="btLr"/>
            <w:vAlign w:val="center"/>
          </w:tcPr>
          <w:p w14:paraId="5D52B5DF" w14:textId="77777777" w:rsidR="00003BCF" w:rsidRPr="00E07779" w:rsidRDefault="00003BCF" w:rsidP="00756FAF">
            <w:pPr>
              <w:jc w:val="both"/>
              <w:rPr>
                <w:rFonts w:ascii="Times New Roman" w:hAnsi="Times New Roman" w:cs="Times New Roman"/>
                <w:sz w:val="18"/>
                <w:szCs w:val="18"/>
              </w:rPr>
            </w:pPr>
            <w:r w:rsidRPr="00E07779">
              <w:rPr>
                <w:rFonts w:ascii="Times New Roman" w:hAnsi="Times New Roman" w:cs="Times New Roman"/>
                <w:sz w:val="18"/>
                <w:szCs w:val="18"/>
              </w:rPr>
              <w:t>produzioni scritte di diversa natura</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49181BA8" w14:textId="77777777" w:rsidR="00003BCF" w:rsidRPr="00E07779" w:rsidRDefault="00003BCF" w:rsidP="00756FAF">
            <w:pPr>
              <w:spacing w:after="0" w:line="240" w:lineRule="auto"/>
              <w:jc w:val="both"/>
              <w:rPr>
                <w:rFonts w:ascii="Times New Roman" w:hAnsi="Times New Roman" w:cs="Times New Roman"/>
                <w:sz w:val="18"/>
                <w:szCs w:val="18"/>
              </w:rPr>
            </w:pPr>
            <w:r w:rsidRPr="00E07779">
              <w:rPr>
                <w:rFonts w:ascii="Times New Roman" w:hAnsi="Times New Roman" w:cs="Times New Roman"/>
                <w:sz w:val="18"/>
                <w:szCs w:val="18"/>
              </w:rPr>
              <w:t>test - prove scritte a risposta aperta, a scelta</w:t>
            </w:r>
            <w:r w:rsidRPr="00E07779">
              <w:rPr>
                <w:rFonts w:ascii="Arial" w:hAnsi="Arial" w:cs="Arial"/>
                <w:sz w:val="20"/>
              </w:rPr>
              <w:t xml:space="preserve"> </w:t>
            </w:r>
            <w:r w:rsidRPr="00E07779">
              <w:rPr>
                <w:rFonts w:ascii="Times New Roman" w:hAnsi="Times New Roman" w:cs="Times New Roman"/>
                <w:sz w:val="18"/>
                <w:szCs w:val="18"/>
              </w:rPr>
              <w:t xml:space="preserve">multipla, a risoluzione di casi / problemi </w:t>
            </w:r>
            <w:proofErr w:type="gramStart"/>
            <w:r w:rsidRPr="00E07779">
              <w:rPr>
                <w:rFonts w:ascii="Times New Roman" w:hAnsi="Times New Roman" w:cs="Times New Roman"/>
                <w:sz w:val="18"/>
                <w:szCs w:val="18"/>
              </w:rPr>
              <w:t>etc..</w:t>
            </w:r>
            <w:proofErr w:type="gramEnd"/>
          </w:p>
          <w:p w14:paraId="3CE9C83C" w14:textId="77777777" w:rsidR="00003BCF" w:rsidRPr="00E07779" w:rsidRDefault="00003BCF" w:rsidP="00756FAF">
            <w:pPr>
              <w:spacing w:after="0" w:line="240" w:lineRule="auto"/>
              <w:jc w:val="both"/>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6FB37538" w14:textId="05909F1F" w:rsidR="00003BCF" w:rsidRPr="00E07779" w:rsidRDefault="00003BCF" w:rsidP="00756FAF">
            <w:pPr>
              <w:jc w:val="both"/>
              <w:rPr>
                <w:rFonts w:ascii="Times New Roman" w:hAnsi="Times New Roman" w:cs="Times New Roman"/>
                <w:sz w:val="18"/>
                <w:szCs w:val="18"/>
              </w:rPr>
            </w:pPr>
            <w:r w:rsidRPr="00E07779">
              <w:rPr>
                <w:rFonts w:ascii="Times New Roman" w:hAnsi="Times New Roman" w:cs="Times New Roman"/>
                <w:sz w:val="18"/>
                <w:szCs w:val="18"/>
              </w:rPr>
              <w:t>test interattivi</w:t>
            </w:r>
            <w:r w:rsidR="00DF19DA">
              <w:rPr>
                <w:rFonts w:ascii="Times New Roman" w:hAnsi="Times New Roman" w:cs="Times New Roman"/>
                <w:sz w:val="18"/>
                <w:szCs w:val="18"/>
              </w:rPr>
              <w:t xml:space="preserve"> </w:t>
            </w:r>
            <w:r w:rsidRPr="00E07779">
              <w:rPr>
                <w:rFonts w:ascii="Times New Roman" w:hAnsi="Times New Roman" w:cs="Times New Roman"/>
                <w:sz w:val="18"/>
                <w:szCs w:val="18"/>
              </w:rPr>
              <w:t xml:space="preserve"> su argomenti spiegati</w:t>
            </w:r>
          </w:p>
        </w:tc>
        <w:tc>
          <w:tcPr>
            <w:tcW w:w="426" w:type="dxa"/>
            <w:tcBorders>
              <w:top w:val="single" w:sz="6" w:space="0" w:color="auto"/>
              <w:left w:val="single" w:sz="6" w:space="0" w:color="auto"/>
              <w:bottom w:val="single" w:sz="6" w:space="0" w:color="auto"/>
              <w:right w:val="single" w:sz="4" w:space="0" w:color="auto"/>
            </w:tcBorders>
            <w:textDirection w:val="btLr"/>
            <w:vAlign w:val="center"/>
          </w:tcPr>
          <w:p w14:paraId="52A4D3DD" w14:textId="1B979190" w:rsidR="00003BCF" w:rsidRPr="00E07779" w:rsidRDefault="00003BCF" w:rsidP="00756FAF">
            <w:pPr>
              <w:jc w:val="both"/>
              <w:rPr>
                <w:rFonts w:ascii="Times New Roman" w:hAnsi="Times New Roman" w:cs="Times New Roman"/>
                <w:sz w:val="18"/>
                <w:szCs w:val="18"/>
              </w:rPr>
            </w:pPr>
            <w:r w:rsidRPr="00E07779">
              <w:rPr>
                <w:rFonts w:ascii="Times New Roman" w:hAnsi="Times New Roman" w:cs="Times New Roman"/>
                <w:sz w:val="18"/>
                <w:szCs w:val="18"/>
              </w:rPr>
              <w:t>esercitazioni</w:t>
            </w:r>
            <w:r w:rsidR="00F97591">
              <w:rPr>
                <w:rFonts w:ascii="Times New Roman" w:hAnsi="Times New Roman" w:cs="Times New Roman"/>
                <w:sz w:val="18"/>
                <w:szCs w:val="18"/>
              </w:rPr>
              <w:t xml:space="preserve"> </w:t>
            </w:r>
            <w:r w:rsidRPr="00E07779">
              <w:rPr>
                <w:rFonts w:ascii="Times New Roman" w:hAnsi="Times New Roman" w:cs="Times New Roman"/>
                <w:sz w:val="18"/>
                <w:szCs w:val="18"/>
              </w:rPr>
              <w:t>grafiche</w:t>
            </w:r>
          </w:p>
        </w:tc>
        <w:tc>
          <w:tcPr>
            <w:tcW w:w="425" w:type="dxa"/>
            <w:tcBorders>
              <w:top w:val="single" w:sz="6" w:space="0" w:color="auto"/>
              <w:left w:val="single" w:sz="4" w:space="0" w:color="auto"/>
              <w:bottom w:val="single" w:sz="6" w:space="0" w:color="auto"/>
              <w:right w:val="single" w:sz="6" w:space="0" w:color="auto"/>
            </w:tcBorders>
            <w:textDirection w:val="btLr"/>
            <w:vAlign w:val="center"/>
          </w:tcPr>
          <w:p w14:paraId="18609C21"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verifiche periodiche</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4D526578"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esercitazioni in laboratorio</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6D0B915F"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osservazione sistematica</w:t>
            </w:r>
          </w:p>
        </w:tc>
        <w:tc>
          <w:tcPr>
            <w:tcW w:w="290" w:type="dxa"/>
            <w:tcBorders>
              <w:top w:val="single" w:sz="6" w:space="0" w:color="auto"/>
              <w:left w:val="single" w:sz="6" w:space="0" w:color="auto"/>
              <w:bottom w:val="single" w:sz="6" w:space="0" w:color="auto"/>
              <w:right w:val="single" w:sz="6" w:space="0" w:color="auto"/>
            </w:tcBorders>
            <w:textDirection w:val="btLr"/>
            <w:vAlign w:val="center"/>
          </w:tcPr>
          <w:p w14:paraId="6FD4CF1D" w14:textId="2B78749B" w:rsidR="00003BCF" w:rsidRPr="00E07779" w:rsidRDefault="00D3380E" w:rsidP="00E22455">
            <w:pPr>
              <w:rPr>
                <w:rFonts w:ascii="Times New Roman" w:hAnsi="Times New Roman" w:cs="Times New Roman"/>
                <w:sz w:val="18"/>
                <w:szCs w:val="18"/>
              </w:rPr>
            </w:pPr>
            <w:r>
              <w:rPr>
                <w:rFonts w:ascii="Times New Roman" w:hAnsi="Times New Roman" w:cs="Times New Roman"/>
                <w:sz w:val="18"/>
                <w:szCs w:val="18"/>
              </w:rPr>
              <w:t xml:space="preserve">compiti realtà – autentico </w:t>
            </w:r>
            <w:r w:rsidRPr="00F864E2">
              <w:rPr>
                <w:rFonts w:ascii="Times New Roman" w:hAnsi="Times New Roman" w:cs="Times New Roman"/>
                <w:sz w:val="18"/>
                <w:szCs w:val="18"/>
              </w:rPr>
              <w:t>- UDA</w:t>
            </w:r>
          </w:p>
        </w:tc>
        <w:tc>
          <w:tcPr>
            <w:tcW w:w="992" w:type="dxa"/>
            <w:tcBorders>
              <w:top w:val="single" w:sz="6" w:space="0" w:color="auto"/>
              <w:left w:val="single" w:sz="6" w:space="0" w:color="auto"/>
              <w:bottom w:val="single" w:sz="6" w:space="0" w:color="auto"/>
              <w:right w:val="single" w:sz="6" w:space="0" w:color="auto"/>
            </w:tcBorders>
            <w:textDirection w:val="btLr"/>
          </w:tcPr>
          <w:p w14:paraId="5B705172" w14:textId="79EA4201" w:rsidR="00003BCF" w:rsidRPr="00F97591" w:rsidRDefault="0088226A" w:rsidP="00F97591">
            <w:pPr>
              <w:jc w:val="both"/>
              <w:rPr>
                <w:rFonts w:ascii="Times New Roman" w:hAnsi="Times New Roman" w:cs="Times New Roman"/>
                <w:sz w:val="16"/>
                <w:szCs w:val="16"/>
              </w:rPr>
            </w:pPr>
            <w:r>
              <w:rPr>
                <w:rFonts w:ascii="Times New Roman" w:hAnsi="Times New Roman" w:cs="Times New Roman"/>
                <w:sz w:val="16"/>
                <w:szCs w:val="16"/>
              </w:rPr>
              <w:t>r</w:t>
            </w:r>
            <w:r w:rsidR="00F97591" w:rsidRPr="00F97591">
              <w:rPr>
                <w:rFonts w:ascii="Times New Roman" w:hAnsi="Times New Roman" w:cs="Times New Roman"/>
                <w:sz w:val="16"/>
                <w:szCs w:val="16"/>
              </w:rPr>
              <w:t>ilevazioni in itinere – diario di bordo del docente per tenere traccia dei lavori prodotti dagli studenti e della loro partecipazione interattiva alle diverse attività</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14:paraId="7EF16C0F" w14:textId="4D26E29E" w:rsidR="00003BCF" w:rsidRPr="00E07779" w:rsidRDefault="00003BCF" w:rsidP="00F97591">
            <w:pPr>
              <w:jc w:val="both"/>
              <w:rPr>
                <w:rFonts w:ascii="Times New Roman" w:hAnsi="Times New Roman" w:cs="Times New Roman"/>
                <w:sz w:val="18"/>
                <w:szCs w:val="18"/>
              </w:rPr>
            </w:pPr>
            <w:r w:rsidRPr="00734089">
              <w:rPr>
                <w:rFonts w:ascii="Times New Roman" w:hAnsi="Times New Roman" w:cs="Times New Roman"/>
                <w:sz w:val="16"/>
                <w:szCs w:val="16"/>
              </w:rPr>
              <w:t xml:space="preserve">presentazione materiali didattici </w:t>
            </w:r>
            <w:r w:rsidRPr="00E07779">
              <w:rPr>
                <w:rFonts w:ascii="Times New Roman" w:hAnsi="Times New Roman" w:cs="Times New Roman"/>
                <w:sz w:val="18"/>
                <w:szCs w:val="18"/>
              </w:rPr>
              <w:t xml:space="preserve">/ </w:t>
            </w:r>
            <w:r w:rsidRPr="00734089">
              <w:rPr>
                <w:rFonts w:ascii="Times New Roman" w:hAnsi="Times New Roman" w:cs="Times New Roman"/>
                <w:sz w:val="16"/>
                <w:szCs w:val="16"/>
              </w:rPr>
              <w:t xml:space="preserve">tematiche approfondite da parte dello studente </w:t>
            </w:r>
            <w:r w:rsidR="00734089" w:rsidRPr="00734089">
              <w:rPr>
                <w:rFonts w:ascii="Times New Roman" w:hAnsi="Times New Roman" w:cs="Times New Roman"/>
                <w:sz w:val="16"/>
                <w:szCs w:val="16"/>
              </w:rPr>
              <w:t xml:space="preserve"> anche in ed. civica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0ECB8000" w14:textId="52ECAFA0" w:rsidR="00003BCF" w:rsidRPr="00F97591" w:rsidRDefault="00F97591" w:rsidP="00F97591">
            <w:pPr>
              <w:jc w:val="both"/>
              <w:rPr>
                <w:rFonts w:ascii="Times New Roman" w:hAnsi="Times New Roman" w:cs="Times New Roman"/>
                <w:sz w:val="18"/>
                <w:szCs w:val="18"/>
                <w:highlight w:val="yellow"/>
              </w:rPr>
            </w:pPr>
            <w:r w:rsidRPr="00734089">
              <w:rPr>
                <w:rFonts w:ascii="Times New Roman" w:hAnsi="Times New Roman" w:cs="Times New Roman"/>
                <w:sz w:val="16"/>
                <w:szCs w:val="16"/>
                <w:highlight w:val="yellow"/>
              </w:rPr>
              <w:t>Griglie di osservazione</w:t>
            </w:r>
            <w:r w:rsidRPr="00F97591">
              <w:rPr>
                <w:rFonts w:ascii="Times New Roman" w:hAnsi="Times New Roman" w:cs="Times New Roman"/>
                <w:sz w:val="18"/>
                <w:szCs w:val="18"/>
                <w:highlight w:val="yellow"/>
              </w:rPr>
              <w:t>-</w:t>
            </w:r>
            <w:r w:rsidRPr="00734089">
              <w:rPr>
                <w:rFonts w:ascii="Times New Roman" w:hAnsi="Times New Roman" w:cs="Times New Roman"/>
                <w:sz w:val="16"/>
                <w:szCs w:val="16"/>
                <w:highlight w:val="yellow"/>
              </w:rPr>
              <w:t xml:space="preserve">valutazione partecipazione a </w:t>
            </w:r>
            <w:proofErr w:type="spellStart"/>
            <w:r w:rsidRPr="00734089">
              <w:rPr>
                <w:rFonts w:ascii="Times New Roman" w:hAnsi="Times New Roman" w:cs="Times New Roman"/>
                <w:sz w:val="16"/>
                <w:szCs w:val="16"/>
                <w:highlight w:val="yellow"/>
              </w:rPr>
              <w:t>debate</w:t>
            </w:r>
            <w:proofErr w:type="spellEnd"/>
          </w:p>
        </w:tc>
        <w:tc>
          <w:tcPr>
            <w:tcW w:w="283" w:type="dxa"/>
            <w:tcBorders>
              <w:top w:val="single" w:sz="6" w:space="0" w:color="auto"/>
              <w:left w:val="single" w:sz="6" w:space="0" w:color="auto"/>
              <w:bottom w:val="single" w:sz="6" w:space="0" w:color="auto"/>
              <w:right w:val="single" w:sz="6" w:space="0" w:color="auto"/>
            </w:tcBorders>
            <w:textDirection w:val="btLr"/>
            <w:vAlign w:val="center"/>
          </w:tcPr>
          <w:p w14:paraId="2FFA3FEA"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test di verifica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2E72CB87" w14:textId="77777777" w:rsidR="00003BCF" w:rsidRPr="00E07779" w:rsidRDefault="00003BCF" w:rsidP="00F97591">
            <w:pPr>
              <w:spacing w:after="0"/>
              <w:rPr>
                <w:rFonts w:ascii="Times New Roman" w:hAnsi="Times New Roman" w:cs="Times New Roman"/>
                <w:sz w:val="18"/>
                <w:szCs w:val="18"/>
              </w:rPr>
            </w:pPr>
            <w:r w:rsidRPr="00E07779">
              <w:rPr>
                <w:rFonts w:ascii="Times New Roman" w:hAnsi="Times New Roman" w:cs="Times New Roman"/>
                <w:sz w:val="18"/>
                <w:szCs w:val="18"/>
              </w:rPr>
              <w:t>produzione di gruppo valutate con apposite griglie</w:t>
            </w:r>
          </w:p>
        </w:tc>
        <w:tc>
          <w:tcPr>
            <w:tcW w:w="406" w:type="dxa"/>
            <w:tcBorders>
              <w:top w:val="single" w:sz="6" w:space="0" w:color="auto"/>
              <w:left w:val="single" w:sz="6" w:space="0" w:color="auto"/>
              <w:bottom w:val="single" w:sz="6" w:space="0" w:color="auto"/>
              <w:right w:val="single" w:sz="6" w:space="0" w:color="auto"/>
            </w:tcBorders>
            <w:textDirection w:val="btLr"/>
            <w:vAlign w:val="center"/>
          </w:tcPr>
          <w:p w14:paraId="04F6B384" w14:textId="6EDF59EC" w:rsidR="00003BCF" w:rsidRPr="00E07779" w:rsidRDefault="00734089" w:rsidP="00E22455">
            <w:pPr>
              <w:rPr>
                <w:rFonts w:ascii="Times New Roman" w:hAnsi="Times New Roman" w:cs="Times New Roman"/>
                <w:sz w:val="18"/>
                <w:szCs w:val="18"/>
              </w:rPr>
            </w:pPr>
            <w:r w:rsidRPr="00E07779">
              <w:rPr>
                <w:rFonts w:ascii="Times New Roman" w:hAnsi="Times New Roman" w:cs="Times New Roman"/>
                <w:sz w:val="18"/>
                <w:szCs w:val="18"/>
              </w:rPr>
              <w:t>Q</w:t>
            </w:r>
            <w:r w:rsidR="00003BCF" w:rsidRPr="00E07779">
              <w:rPr>
                <w:rFonts w:ascii="Times New Roman" w:hAnsi="Times New Roman" w:cs="Times New Roman"/>
                <w:sz w:val="18"/>
                <w:szCs w:val="18"/>
              </w:rPr>
              <w:t>uestionari</w:t>
            </w:r>
            <w:r>
              <w:rPr>
                <w:rFonts w:ascii="Times New Roman" w:hAnsi="Times New Roman" w:cs="Times New Roman"/>
                <w:sz w:val="18"/>
                <w:szCs w:val="18"/>
              </w:rPr>
              <w:t xml:space="preserve"> </w:t>
            </w:r>
          </w:p>
        </w:tc>
      </w:tr>
      <w:tr w:rsidR="00003BCF" w:rsidRPr="00243245" w14:paraId="45F67D7E"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5EDA128D"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Italiano</w:t>
            </w:r>
          </w:p>
        </w:tc>
        <w:tc>
          <w:tcPr>
            <w:tcW w:w="566" w:type="dxa"/>
            <w:tcBorders>
              <w:top w:val="single" w:sz="6" w:space="0" w:color="auto"/>
              <w:left w:val="single" w:sz="6" w:space="0" w:color="auto"/>
              <w:bottom w:val="single" w:sz="6" w:space="0" w:color="auto"/>
              <w:right w:val="single" w:sz="6" w:space="0" w:color="auto"/>
            </w:tcBorders>
          </w:tcPr>
          <w:p w14:paraId="6F06976B"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6AEBC8CC"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4" w:space="0" w:color="auto"/>
              <w:left w:val="single" w:sz="6" w:space="0" w:color="auto"/>
              <w:bottom w:val="single" w:sz="6" w:space="0" w:color="auto"/>
              <w:right w:val="single" w:sz="6" w:space="0" w:color="auto"/>
            </w:tcBorders>
          </w:tcPr>
          <w:p w14:paraId="72832DB9"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2D7DF68A"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5467C800"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2C7086D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3F27E1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8DCF05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FDBA6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E42DF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C38FC7"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6B6FB097"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5B68F92B"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652BC66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B665652"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000A74E4"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C32EDED"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38DE5F30" w14:textId="77777777" w:rsidR="00003BCF" w:rsidRPr="00243245" w:rsidRDefault="00003BCF" w:rsidP="00E22455">
            <w:pPr>
              <w:jc w:val="center"/>
              <w:rPr>
                <w:rFonts w:ascii="Times New Roman" w:hAnsi="Times New Roman" w:cs="Times New Roman"/>
                <w:sz w:val="18"/>
                <w:szCs w:val="18"/>
              </w:rPr>
            </w:pPr>
          </w:p>
        </w:tc>
      </w:tr>
      <w:tr w:rsidR="00003BCF" w:rsidRPr="00243245" w14:paraId="684BBB75"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1C392870"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Storia</w:t>
            </w:r>
          </w:p>
        </w:tc>
        <w:tc>
          <w:tcPr>
            <w:tcW w:w="566" w:type="dxa"/>
            <w:tcBorders>
              <w:top w:val="single" w:sz="6" w:space="0" w:color="auto"/>
              <w:left w:val="single" w:sz="6" w:space="0" w:color="auto"/>
              <w:bottom w:val="single" w:sz="6" w:space="0" w:color="auto"/>
              <w:right w:val="single" w:sz="6" w:space="0" w:color="auto"/>
            </w:tcBorders>
          </w:tcPr>
          <w:p w14:paraId="57D1061C"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8E44D92"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39809502"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14E145B2"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213B7A95"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01DA737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48C145D"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7CF60AD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0B4097"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B989D7"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E9E4A9"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27F5DC12"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443BB2B7"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4143F95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67C1ABD6"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0BEA2F2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21F88B1"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7ECBB781" w14:textId="77777777" w:rsidR="00003BCF" w:rsidRPr="00243245" w:rsidRDefault="00003BCF" w:rsidP="00E22455">
            <w:pPr>
              <w:jc w:val="center"/>
              <w:rPr>
                <w:rFonts w:ascii="Times New Roman" w:hAnsi="Times New Roman" w:cs="Times New Roman"/>
                <w:sz w:val="18"/>
                <w:szCs w:val="18"/>
              </w:rPr>
            </w:pPr>
          </w:p>
        </w:tc>
      </w:tr>
      <w:tr w:rsidR="00003BCF" w:rsidRPr="00243245" w14:paraId="51099001"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3C63716A"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Inglese</w:t>
            </w:r>
          </w:p>
        </w:tc>
        <w:tc>
          <w:tcPr>
            <w:tcW w:w="566" w:type="dxa"/>
            <w:tcBorders>
              <w:top w:val="single" w:sz="6" w:space="0" w:color="auto"/>
              <w:left w:val="single" w:sz="6" w:space="0" w:color="auto"/>
              <w:bottom w:val="single" w:sz="6" w:space="0" w:color="auto"/>
              <w:right w:val="single" w:sz="6" w:space="0" w:color="auto"/>
            </w:tcBorders>
          </w:tcPr>
          <w:p w14:paraId="4E02B74A"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593E6C2C"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4AC8A91A"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0F0C317A"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61D2BF6E"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D06BBF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6651CB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600B5E3D"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2B281F"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AEFE90"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6890DC"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578A2AC0"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3CB4A8DC"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79BED4BD"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8F4482E"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3E81C76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3CAB6B2"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62CF9810" w14:textId="77777777" w:rsidR="00003BCF" w:rsidRPr="00243245" w:rsidRDefault="00003BCF" w:rsidP="00E22455">
            <w:pPr>
              <w:jc w:val="center"/>
              <w:rPr>
                <w:rFonts w:ascii="Times New Roman" w:hAnsi="Times New Roman" w:cs="Times New Roman"/>
                <w:sz w:val="18"/>
                <w:szCs w:val="18"/>
              </w:rPr>
            </w:pPr>
          </w:p>
        </w:tc>
      </w:tr>
      <w:tr w:rsidR="00003BCF" w:rsidRPr="00243245" w14:paraId="75DFE2BD" w14:textId="77777777" w:rsidTr="00FB0DE3">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76E6494E"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Matematica</w:t>
            </w:r>
          </w:p>
        </w:tc>
        <w:tc>
          <w:tcPr>
            <w:tcW w:w="566" w:type="dxa"/>
            <w:tcBorders>
              <w:top w:val="single" w:sz="6" w:space="0" w:color="auto"/>
              <w:left w:val="single" w:sz="6" w:space="0" w:color="auto"/>
              <w:bottom w:val="single" w:sz="6" w:space="0" w:color="auto"/>
              <w:right w:val="single" w:sz="6" w:space="0" w:color="auto"/>
            </w:tcBorders>
          </w:tcPr>
          <w:p w14:paraId="7B973875"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35DDBE8"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72CA59C6"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57E302EE"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3AF443FF"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7E157D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AF2C006"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DBD6A84"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AC169B"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EC0B2E"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75B981"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535A62E1"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2DAE2C68" w14:textId="77777777" w:rsidR="00003BCF" w:rsidRPr="00243245" w:rsidRDefault="00003BCF" w:rsidP="00E2245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DEA5BE4" w14:textId="77777777" w:rsidR="00003BCF" w:rsidRPr="00243245" w:rsidRDefault="00003BCF" w:rsidP="00E22455">
            <w:pPr>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14:paraId="72D3DF97" w14:textId="77777777" w:rsidR="00003BCF" w:rsidRPr="00243245" w:rsidRDefault="00003BCF" w:rsidP="00E22455">
            <w:pPr>
              <w:jc w:val="center"/>
              <w:rPr>
                <w:rFonts w:ascii="Times New Roman" w:hAnsi="Times New Roman" w:cs="Times New Roman"/>
              </w:rPr>
            </w:pPr>
          </w:p>
        </w:tc>
        <w:tc>
          <w:tcPr>
            <w:tcW w:w="283" w:type="dxa"/>
            <w:tcBorders>
              <w:top w:val="single" w:sz="6" w:space="0" w:color="auto"/>
              <w:left w:val="single" w:sz="6" w:space="0" w:color="auto"/>
              <w:bottom w:val="single" w:sz="6" w:space="0" w:color="auto"/>
              <w:right w:val="single" w:sz="6" w:space="0" w:color="auto"/>
            </w:tcBorders>
          </w:tcPr>
          <w:p w14:paraId="453592AD" w14:textId="77777777" w:rsidR="00003BCF" w:rsidRPr="00243245" w:rsidRDefault="00003BCF" w:rsidP="00E22455">
            <w:pPr>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14:paraId="3348C333"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097558E4" w14:textId="77777777" w:rsidR="00003BCF" w:rsidRPr="00243245" w:rsidRDefault="00003BCF" w:rsidP="00E22455">
            <w:pPr>
              <w:jc w:val="center"/>
              <w:rPr>
                <w:rFonts w:ascii="Times New Roman" w:hAnsi="Times New Roman" w:cs="Times New Roman"/>
                <w:sz w:val="18"/>
                <w:szCs w:val="18"/>
              </w:rPr>
            </w:pPr>
          </w:p>
        </w:tc>
      </w:tr>
      <w:tr w:rsidR="00003BCF" w:rsidRPr="00243245" w14:paraId="2C7CA427"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290A6A8B" w14:textId="77777777" w:rsidR="00003BCF" w:rsidRPr="00243245" w:rsidRDefault="00003BCF" w:rsidP="00E22455">
            <w:pPr>
              <w:spacing w:after="0" w:line="240" w:lineRule="auto"/>
              <w:jc w:val="both"/>
              <w:rPr>
                <w:rFonts w:ascii="Times New Roman" w:hAnsi="Times New Roman" w:cs="Times New Roman"/>
                <w:sz w:val="18"/>
                <w:szCs w:val="18"/>
              </w:rPr>
            </w:pPr>
          </w:p>
          <w:p w14:paraId="0FA60FF8" w14:textId="77777777" w:rsidR="00003BCF" w:rsidRPr="00243245" w:rsidRDefault="00003BCF" w:rsidP="00E22455">
            <w:pPr>
              <w:spacing w:after="0" w:line="240" w:lineRule="auto"/>
              <w:jc w:val="both"/>
              <w:rPr>
                <w:rFonts w:ascii="Times New Roman" w:hAnsi="Times New Roman" w:cs="Times New Roman"/>
                <w:sz w:val="18"/>
                <w:szCs w:val="18"/>
              </w:rPr>
            </w:pPr>
          </w:p>
          <w:p w14:paraId="70BF5CC8"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8574DA1"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84A05C2"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5ACBCF72"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57E23ECD"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1D901804"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3BF6074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68810C1F"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9BAF45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3CFA89"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642B7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E36771"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0A042848"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33EA81D6"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4683CFA0"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9C101A5"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0C68EC9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0490192"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7BCE1806" w14:textId="77777777" w:rsidR="00003BCF" w:rsidRPr="00243245" w:rsidRDefault="00003BCF" w:rsidP="00E22455">
            <w:pPr>
              <w:jc w:val="center"/>
              <w:rPr>
                <w:rFonts w:ascii="Times New Roman" w:hAnsi="Times New Roman" w:cs="Times New Roman"/>
                <w:sz w:val="18"/>
                <w:szCs w:val="18"/>
              </w:rPr>
            </w:pPr>
          </w:p>
        </w:tc>
      </w:tr>
      <w:tr w:rsidR="00003BCF" w:rsidRPr="00243245" w14:paraId="42827797"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44B23D51"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4E71B67"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31130321"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416BD21E"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6068AD87"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2AD5EBB6"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BC06C8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0102E7D"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17D45B2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B90C8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2192F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0F1ED6"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041ED82E"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0221823F"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5A8E4D5A"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03A64D2"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7B3A7EB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0E1C15B0"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6678C74B" w14:textId="77777777" w:rsidR="00003BCF" w:rsidRPr="00243245" w:rsidRDefault="00003BCF" w:rsidP="00E22455">
            <w:pPr>
              <w:jc w:val="center"/>
              <w:rPr>
                <w:rFonts w:ascii="Times New Roman" w:hAnsi="Times New Roman" w:cs="Times New Roman"/>
                <w:sz w:val="18"/>
                <w:szCs w:val="18"/>
              </w:rPr>
            </w:pPr>
          </w:p>
        </w:tc>
      </w:tr>
      <w:tr w:rsidR="00003BCF" w:rsidRPr="00243245" w14:paraId="33F92661" w14:textId="77777777" w:rsidTr="00FB0DE3">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2232B28D"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DF884C5"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120A403A"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2E4EAF90"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1BB1ED86"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13F1E8BA"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279E024"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898A43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72E185D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D9309F"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2B2C96"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5A54C1"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3A7236EC"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2158B13A"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6293B9D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84E2B2D"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49DB39A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A3FD9D7"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7E94F7F3" w14:textId="77777777" w:rsidR="00003BCF" w:rsidRPr="00243245" w:rsidRDefault="00003BCF" w:rsidP="00E22455">
            <w:pPr>
              <w:jc w:val="center"/>
              <w:rPr>
                <w:rFonts w:ascii="Times New Roman" w:hAnsi="Times New Roman" w:cs="Times New Roman"/>
                <w:sz w:val="18"/>
                <w:szCs w:val="18"/>
              </w:rPr>
            </w:pPr>
          </w:p>
        </w:tc>
      </w:tr>
      <w:tr w:rsidR="00003BCF" w:rsidRPr="00243245" w14:paraId="441E0047" w14:textId="77777777" w:rsidTr="00FB0DE3">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78422FE0"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Sc. Motorie</w:t>
            </w:r>
          </w:p>
        </w:tc>
        <w:tc>
          <w:tcPr>
            <w:tcW w:w="566" w:type="dxa"/>
            <w:tcBorders>
              <w:top w:val="single" w:sz="6" w:space="0" w:color="auto"/>
              <w:left w:val="single" w:sz="6" w:space="0" w:color="auto"/>
              <w:bottom w:val="single" w:sz="6" w:space="0" w:color="auto"/>
              <w:right w:val="single" w:sz="6" w:space="0" w:color="auto"/>
            </w:tcBorders>
          </w:tcPr>
          <w:p w14:paraId="1E33A00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3D8E3B7A"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148C8D7E"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6F1CC9E7"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3E7A866C"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D83BF7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255171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5563A5B2"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D87D6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507752"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FE4B99"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19A6F903"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150E493F"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601CA76A"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64F69D2"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6F9B6EB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8F40D25"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05A91F2F" w14:textId="77777777" w:rsidR="00003BCF" w:rsidRPr="00243245" w:rsidRDefault="00003BCF" w:rsidP="00E22455">
            <w:pPr>
              <w:jc w:val="center"/>
              <w:rPr>
                <w:rFonts w:ascii="Times New Roman" w:hAnsi="Times New Roman" w:cs="Times New Roman"/>
                <w:sz w:val="18"/>
                <w:szCs w:val="18"/>
              </w:rPr>
            </w:pPr>
          </w:p>
        </w:tc>
      </w:tr>
      <w:tr w:rsidR="00003BCF" w:rsidRPr="00243245" w14:paraId="7B7EAE31" w14:textId="77777777" w:rsidTr="00FB0DE3">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4DFD7218"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IRC</w:t>
            </w:r>
          </w:p>
        </w:tc>
        <w:tc>
          <w:tcPr>
            <w:tcW w:w="566" w:type="dxa"/>
            <w:tcBorders>
              <w:top w:val="single" w:sz="6" w:space="0" w:color="auto"/>
              <w:left w:val="single" w:sz="6" w:space="0" w:color="auto"/>
              <w:bottom w:val="single" w:sz="6" w:space="0" w:color="auto"/>
              <w:right w:val="single" w:sz="6" w:space="0" w:color="auto"/>
            </w:tcBorders>
          </w:tcPr>
          <w:p w14:paraId="0F0ED571" w14:textId="77777777" w:rsidR="00003BCF" w:rsidRPr="00243245" w:rsidRDefault="00003BCF" w:rsidP="00E22455">
            <w:pPr>
              <w:spacing w:before="20"/>
              <w:ind w:right="-1"/>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71F17E8" w14:textId="77777777" w:rsidR="00003BCF" w:rsidRPr="00243245" w:rsidRDefault="00003BCF" w:rsidP="00E22455">
            <w:pPr>
              <w:spacing w:before="20"/>
              <w:ind w:right="-1"/>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0EE5008B" w14:textId="77777777" w:rsidR="00003BCF" w:rsidRPr="00243245" w:rsidRDefault="00003BCF" w:rsidP="00E22455">
            <w:pPr>
              <w:spacing w:before="20"/>
              <w:ind w:right="-1"/>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02527F22"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31E3FC64"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1256554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5128A8B"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359B2BE"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2AD800"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AD3B96"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D3BD30"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0B0DB029"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5487C3A2"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7768FDD5"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1DEC85F"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2AB99EE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E110AAF"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5ED3B975" w14:textId="77777777" w:rsidR="00003BCF" w:rsidRPr="00243245" w:rsidRDefault="00003BCF" w:rsidP="00E22455">
            <w:pPr>
              <w:jc w:val="center"/>
              <w:rPr>
                <w:rFonts w:ascii="Times New Roman" w:hAnsi="Times New Roman" w:cs="Times New Roman"/>
                <w:sz w:val="18"/>
                <w:szCs w:val="18"/>
              </w:rPr>
            </w:pPr>
          </w:p>
        </w:tc>
      </w:tr>
      <w:tr w:rsidR="00003BCF" w:rsidRPr="00243245" w14:paraId="714DF082" w14:textId="77777777" w:rsidTr="00FB0DE3">
        <w:trPr>
          <w:cantSplit/>
          <w:trHeight w:hRule="exact" w:val="260"/>
          <w:jc w:val="center"/>
        </w:trPr>
        <w:tc>
          <w:tcPr>
            <w:tcW w:w="983" w:type="dxa"/>
            <w:tcBorders>
              <w:top w:val="single" w:sz="6" w:space="0" w:color="auto"/>
              <w:left w:val="single" w:sz="6" w:space="0" w:color="auto"/>
              <w:bottom w:val="single" w:sz="6" w:space="0" w:color="auto"/>
              <w:right w:val="single" w:sz="6" w:space="0" w:color="auto"/>
            </w:tcBorders>
          </w:tcPr>
          <w:p w14:paraId="45ED9532"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68181B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1595E08" w14:textId="77777777" w:rsidR="00003BCF" w:rsidRPr="00243245" w:rsidRDefault="00003BCF" w:rsidP="00E22455">
            <w:pPr>
              <w:jc w:val="center"/>
              <w:rPr>
                <w:rFonts w:ascii="Times New Roman" w:hAnsi="Times New Roman" w:cs="Times New Roman"/>
                <w:sz w:val="18"/>
                <w:szCs w:val="18"/>
              </w:rPr>
            </w:pPr>
          </w:p>
        </w:tc>
        <w:tc>
          <w:tcPr>
            <w:tcW w:w="429" w:type="dxa"/>
            <w:tcBorders>
              <w:top w:val="single" w:sz="6" w:space="0" w:color="auto"/>
              <w:left w:val="single" w:sz="6" w:space="0" w:color="auto"/>
              <w:bottom w:val="single" w:sz="6" w:space="0" w:color="auto"/>
              <w:right w:val="single" w:sz="6" w:space="0" w:color="auto"/>
            </w:tcBorders>
          </w:tcPr>
          <w:p w14:paraId="0C7946FB"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23A4B838" w14:textId="77777777" w:rsidR="00003BCF" w:rsidRPr="00243245" w:rsidRDefault="00003BCF" w:rsidP="00E22455">
            <w:pPr>
              <w:jc w:val="center"/>
              <w:rPr>
                <w:rFonts w:ascii="Times New Roman" w:hAnsi="Times New Roman" w:cs="Times New Roman"/>
                <w:sz w:val="18"/>
                <w:szCs w:val="18"/>
              </w:rPr>
            </w:pPr>
          </w:p>
        </w:tc>
        <w:tc>
          <w:tcPr>
            <w:tcW w:w="419" w:type="dxa"/>
            <w:tcBorders>
              <w:top w:val="single" w:sz="6" w:space="0" w:color="auto"/>
              <w:left w:val="single" w:sz="6" w:space="0" w:color="auto"/>
              <w:bottom w:val="single" w:sz="6" w:space="0" w:color="auto"/>
              <w:right w:val="single" w:sz="6" w:space="0" w:color="auto"/>
            </w:tcBorders>
          </w:tcPr>
          <w:p w14:paraId="013BF631"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46071F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3010B7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4A21A77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22C598"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031CA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6E201C" w14:textId="77777777" w:rsidR="00003BCF" w:rsidRPr="00243245" w:rsidRDefault="00003BCF" w:rsidP="00E22455">
            <w:pPr>
              <w:jc w:val="center"/>
              <w:rPr>
                <w:rFonts w:ascii="Times New Roman" w:hAnsi="Times New Roman" w:cs="Times New Roman"/>
                <w:sz w:val="18"/>
                <w:szCs w:val="18"/>
              </w:rPr>
            </w:pPr>
          </w:p>
        </w:tc>
        <w:tc>
          <w:tcPr>
            <w:tcW w:w="290" w:type="dxa"/>
            <w:tcBorders>
              <w:top w:val="single" w:sz="6" w:space="0" w:color="auto"/>
              <w:left w:val="single" w:sz="6" w:space="0" w:color="auto"/>
              <w:bottom w:val="single" w:sz="6" w:space="0" w:color="auto"/>
              <w:right w:val="single" w:sz="6" w:space="0" w:color="auto"/>
            </w:tcBorders>
          </w:tcPr>
          <w:p w14:paraId="66D2A0EB" w14:textId="77777777" w:rsidR="00003BCF" w:rsidRPr="00243245" w:rsidRDefault="00003BCF" w:rsidP="00E22455">
            <w:pPr>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14:paraId="3EC39A69" w14:textId="77777777" w:rsidR="00003BCF" w:rsidRPr="00243245" w:rsidRDefault="00003BCF" w:rsidP="00E22455">
            <w:pPr>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14:paraId="710791A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A6B6F89" w14:textId="77777777" w:rsidR="00003BCF" w:rsidRPr="00243245" w:rsidRDefault="00003BCF" w:rsidP="00E22455">
            <w:pPr>
              <w:jc w:val="center"/>
              <w:rPr>
                <w:rFonts w:ascii="Times New Roman" w:hAnsi="Times New Roman" w:cs="Times New Roman"/>
                <w:sz w:val="18"/>
                <w:szCs w:val="18"/>
              </w:rPr>
            </w:pPr>
          </w:p>
        </w:tc>
        <w:tc>
          <w:tcPr>
            <w:tcW w:w="283" w:type="dxa"/>
            <w:tcBorders>
              <w:top w:val="single" w:sz="6" w:space="0" w:color="auto"/>
              <w:left w:val="single" w:sz="6" w:space="0" w:color="auto"/>
              <w:bottom w:val="single" w:sz="6" w:space="0" w:color="auto"/>
              <w:right w:val="single" w:sz="6" w:space="0" w:color="auto"/>
            </w:tcBorders>
          </w:tcPr>
          <w:p w14:paraId="16A2B9B5"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BBB0D8C" w14:textId="77777777" w:rsidR="00003BCF" w:rsidRPr="00243245" w:rsidRDefault="00003BCF" w:rsidP="00E22455">
            <w:pPr>
              <w:jc w:val="center"/>
              <w:rPr>
                <w:rFonts w:ascii="Times New Roman" w:hAnsi="Times New Roman" w:cs="Times New Roman"/>
                <w:sz w:val="18"/>
                <w:szCs w:val="18"/>
              </w:rPr>
            </w:pPr>
          </w:p>
        </w:tc>
        <w:tc>
          <w:tcPr>
            <w:tcW w:w="406" w:type="dxa"/>
            <w:tcBorders>
              <w:top w:val="single" w:sz="6" w:space="0" w:color="auto"/>
              <w:left w:val="single" w:sz="6" w:space="0" w:color="auto"/>
              <w:bottom w:val="single" w:sz="6" w:space="0" w:color="auto"/>
              <w:right w:val="single" w:sz="6" w:space="0" w:color="auto"/>
            </w:tcBorders>
          </w:tcPr>
          <w:p w14:paraId="5203A7EC" w14:textId="77777777" w:rsidR="00003BCF" w:rsidRPr="00243245" w:rsidRDefault="00003BCF" w:rsidP="00E22455">
            <w:pPr>
              <w:jc w:val="center"/>
              <w:rPr>
                <w:rFonts w:ascii="Times New Roman" w:hAnsi="Times New Roman" w:cs="Times New Roman"/>
                <w:sz w:val="18"/>
                <w:szCs w:val="18"/>
              </w:rPr>
            </w:pPr>
          </w:p>
        </w:tc>
      </w:tr>
    </w:tbl>
    <w:p w14:paraId="56109B05" w14:textId="77777777" w:rsidR="00C46AC3" w:rsidRPr="00243245" w:rsidRDefault="00C46AC3" w:rsidP="00131EA2">
      <w:pPr>
        <w:rPr>
          <w:rFonts w:ascii="Times New Roman" w:hAnsi="Times New Roman" w:cs="Times New Roman"/>
          <w:sz w:val="10"/>
          <w:szCs w:val="10"/>
          <w:highlight w:val="yellow"/>
        </w:rPr>
      </w:pPr>
    </w:p>
    <w:p w14:paraId="3F45E676" w14:textId="77777777" w:rsidR="00945112" w:rsidRPr="00243245" w:rsidRDefault="00945112" w:rsidP="006031A4">
      <w:pPr>
        <w:rPr>
          <w:rFonts w:ascii="Times New Roman" w:hAnsi="Times New Roman" w:cs="Times New Roman"/>
        </w:rPr>
      </w:pPr>
    </w:p>
    <w:p w14:paraId="3D35E370" w14:textId="0EF913CA" w:rsidR="004B10BC" w:rsidRDefault="00663A2D" w:rsidP="006031A4">
      <w:pPr>
        <w:pStyle w:val="Titolo2"/>
        <w:spacing w:line="360" w:lineRule="auto"/>
        <w:jc w:val="center"/>
        <w:rPr>
          <w:rFonts w:ascii="Times New Roman" w:hAnsi="Times New Roman" w:cs="Times New Roman"/>
          <w:b/>
          <w:color w:val="auto"/>
          <w:sz w:val="32"/>
          <w:szCs w:val="32"/>
        </w:rPr>
      </w:pPr>
      <w:bookmarkStart w:id="55" w:name="_Toc164689011"/>
      <w:r w:rsidRPr="00243245">
        <w:rPr>
          <w:rFonts w:ascii="Times New Roman" w:hAnsi="Times New Roman" w:cs="Times New Roman"/>
          <w:b/>
          <w:color w:val="auto"/>
          <w:sz w:val="32"/>
          <w:szCs w:val="32"/>
        </w:rPr>
        <w:t>Griglie di valutazione</w:t>
      </w:r>
      <w:bookmarkEnd w:id="55"/>
    </w:p>
    <w:p w14:paraId="0478DD64" w14:textId="77777777" w:rsidR="00945112" w:rsidRPr="00945112" w:rsidRDefault="00945112" w:rsidP="00945112"/>
    <w:p w14:paraId="32C47B84" w14:textId="27544C0F" w:rsidR="000E4BE6" w:rsidRPr="00283EC6" w:rsidRDefault="00D566FB" w:rsidP="000E4BE6">
      <w:pPr>
        <w:keepNext/>
        <w:keepLines/>
        <w:spacing w:before="40" w:after="0" w:line="240" w:lineRule="auto"/>
        <w:jc w:val="both"/>
        <w:outlineLvl w:val="1"/>
        <w:rPr>
          <w:rFonts w:ascii="Times New Roman" w:eastAsiaTheme="majorEastAsia" w:hAnsi="Times New Roman" w:cs="Times New Roman"/>
          <w:b/>
          <w:sz w:val="20"/>
          <w:szCs w:val="20"/>
        </w:rPr>
      </w:pPr>
      <w:bookmarkStart w:id="56" w:name="_Toc513462532"/>
      <w:bookmarkStart w:id="57" w:name="_Toc100140314"/>
      <w:bookmarkStart w:id="58" w:name="_Toc130901400"/>
      <w:bookmarkStart w:id="59" w:name="_Toc130901847"/>
      <w:bookmarkStart w:id="60" w:name="_Toc39129335"/>
      <w:bookmarkStart w:id="61" w:name="_Toc39146693"/>
      <w:bookmarkStart w:id="62" w:name="_Toc68957661"/>
      <w:bookmarkStart w:id="63" w:name="_Toc164689012"/>
      <w:r w:rsidRPr="00283EC6">
        <w:rPr>
          <w:rFonts w:ascii="Times New Roman" w:eastAsiaTheme="majorEastAsia" w:hAnsi="Times New Roman" w:cs="Times New Roman"/>
          <w:sz w:val="20"/>
          <w:szCs w:val="20"/>
        </w:rPr>
        <w:t>[</w:t>
      </w:r>
      <w:r w:rsidR="00F54ED0" w:rsidRPr="00283EC6">
        <w:rPr>
          <w:rFonts w:ascii="Times New Roman" w:eastAsiaTheme="majorEastAsia" w:hAnsi="Times New Roman" w:cs="Times New Roman"/>
          <w:sz w:val="20"/>
          <w:szCs w:val="20"/>
        </w:rPr>
        <w:t xml:space="preserve">Si fa riferimento al </w:t>
      </w:r>
      <w:r w:rsidR="00F54ED0" w:rsidRPr="00D57294">
        <w:rPr>
          <w:rFonts w:ascii="Times New Roman" w:eastAsiaTheme="majorEastAsia" w:hAnsi="Times New Roman" w:cs="Times New Roman"/>
          <w:sz w:val="20"/>
          <w:szCs w:val="20"/>
        </w:rPr>
        <w:t>P</w:t>
      </w:r>
      <w:r w:rsidR="00337005" w:rsidRPr="00D57294">
        <w:rPr>
          <w:rFonts w:ascii="Times New Roman" w:eastAsiaTheme="majorEastAsia" w:hAnsi="Times New Roman" w:cs="Times New Roman"/>
          <w:sz w:val="20"/>
          <w:szCs w:val="20"/>
        </w:rPr>
        <w:t>T</w:t>
      </w:r>
      <w:r w:rsidR="00F54ED0" w:rsidRPr="00D57294">
        <w:rPr>
          <w:rFonts w:ascii="Times New Roman" w:eastAsiaTheme="majorEastAsia" w:hAnsi="Times New Roman" w:cs="Times New Roman"/>
          <w:sz w:val="20"/>
          <w:szCs w:val="20"/>
        </w:rPr>
        <w:t>OF</w:t>
      </w:r>
      <w:r w:rsidR="00566C84" w:rsidRPr="00D57294">
        <w:rPr>
          <w:rFonts w:ascii="Times New Roman" w:eastAsiaTheme="majorEastAsia" w:hAnsi="Times New Roman" w:cs="Times New Roman"/>
          <w:sz w:val="20"/>
          <w:szCs w:val="20"/>
        </w:rPr>
        <w:t xml:space="preserve"> </w:t>
      </w:r>
      <w:r w:rsidR="00052B38" w:rsidRPr="00D57294">
        <w:rPr>
          <w:rFonts w:ascii="Times New Roman" w:eastAsiaTheme="majorEastAsia" w:hAnsi="Times New Roman" w:cs="Times New Roman"/>
          <w:sz w:val="20"/>
          <w:szCs w:val="20"/>
        </w:rPr>
        <w:t>2022-25</w:t>
      </w:r>
      <w:r w:rsidR="00F54ED0" w:rsidRPr="00283EC6">
        <w:rPr>
          <w:rFonts w:ascii="Times New Roman" w:eastAsiaTheme="majorEastAsia" w:hAnsi="Times New Roman" w:cs="Times New Roman"/>
          <w:sz w:val="20"/>
          <w:szCs w:val="20"/>
        </w:rPr>
        <w:t xml:space="preserve"> per le griglie di valutazione adottate nelle varie discipline. </w:t>
      </w:r>
      <w:bookmarkEnd w:id="56"/>
      <w:r w:rsidR="000E4BE6" w:rsidRPr="00283EC6">
        <w:rPr>
          <w:rFonts w:ascii="Times New Roman" w:eastAsiaTheme="majorEastAsia" w:hAnsi="Times New Roman" w:cs="Times New Roman"/>
          <w:b/>
          <w:sz w:val="20"/>
          <w:szCs w:val="20"/>
        </w:rPr>
        <w:t>Si riportano qui quelle relative alla valutazione dalla prima /seconda prova scritta d’esame, del colloquio e la griglia guida all’autovalutazione del tirocinio curricolare da parte degli studenti]</w:t>
      </w:r>
      <w:bookmarkEnd w:id="57"/>
      <w:bookmarkEnd w:id="58"/>
      <w:bookmarkEnd w:id="59"/>
      <w:bookmarkEnd w:id="63"/>
    </w:p>
    <w:bookmarkEnd w:id="60"/>
    <w:bookmarkEnd w:id="61"/>
    <w:bookmarkEnd w:id="62"/>
    <w:p w14:paraId="57630299" w14:textId="7419478B" w:rsidR="00337005" w:rsidRPr="00283EC6" w:rsidRDefault="00337005" w:rsidP="00D566FB">
      <w:pPr>
        <w:keepNext/>
        <w:keepLines/>
        <w:spacing w:before="40" w:after="0" w:line="240" w:lineRule="auto"/>
        <w:jc w:val="both"/>
        <w:outlineLvl w:val="1"/>
        <w:rPr>
          <w:rFonts w:ascii="Times New Roman" w:eastAsiaTheme="majorEastAsia" w:hAnsi="Times New Roman" w:cs="Times New Roman"/>
          <w:sz w:val="16"/>
          <w:szCs w:val="16"/>
        </w:rPr>
      </w:pPr>
    </w:p>
    <w:p w14:paraId="08DA9F67" w14:textId="1E921E85" w:rsidR="000E4BE6" w:rsidRPr="00283EC6" w:rsidRDefault="000E4BE6"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64" w:name="_Toc130901401"/>
      <w:bookmarkStart w:id="65" w:name="_Toc130901848"/>
      <w:bookmarkStart w:id="66" w:name="_Toc164689013"/>
      <w:r w:rsidRPr="00283EC6">
        <w:rPr>
          <w:rFonts w:ascii="Times New Roman" w:eastAsiaTheme="majorEastAsia" w:hAnsi="Times New Roman" w:cs="Times New Roman"/>
          <w:b/>
          <w:sz w:val="20"/>
          <w:szCs w:val="20"/>
        </w:rPr>
        <w:t>Griglia di valutazione della 1^ prova scritta</w:t>
      </w:r>
      <w:bookmarkEnd w:id="64"/>
      <w:bookmarkEnd w:id="65"/>
      <w:r w:rsidR="004C0967" w:rsidRPr="004C0967">
        <w:rPr>
          <w:rFonts w:ascii="Times New Roman" w:eastAsiaTheme="majorEastAsia" w:hAnsi="Times New Roman" w:cs="Times New Roman"/>
          <w:b/>
          <w:sz w:val="20"/>
          <w:szCs w:val="20"/>
        </w:rPr>
        <w:t xml:space="preserve"> </w:t>
      </w:r>
      <w:r w:rsidR="004C0967" w:rsidRPr="00283EC6">
        <w:rPr>
          <w:rFonts w:ascii="Times New Roman" w:eastAsiaTheme="majorEastAsia" w:hAnsi="Times New Roman" w:cs="Times New Roman"/>
          <w:b/>
          <w:sz w:val="20"/>
          <w:szCs w:val="20"/>
        </w:rPr>
        <w:t>adottata all’interno dell’istituto</w:t>
      </w:r>
      <w:bookmarkEnd w:id="66"/>
    </w:p>
    <w:p w14:paraId="112ED5C1" w14:textId="544091D4" w:rsidR="000E4BE6" w:rsidRPr="00283EC6" w:rsidRDefault="00003BCF" w:rsidP="00003BCF">
      <w:pPr>
        <w:keepNext/>
        <w:keepLines/>
        <w:spacing w:before="40" w:after="0" w:line="240" w:lineRule="auto"/>
        <w:ind w:left="360"/>
        <w:jc w:val="both"/>
        <w:outlineLvl w:val="1"/>
        <w:rPr>
          <w:rFonts w:ascii="Times New Roman" w:eastAsiaTheme="majorEastAsia" w:hAnsi="Times New Roman" w:cs="Times New Roman"/>
          <w:sz w:val="20"/>
          <w:szCs w:val="20"/>
        </w:rPr>
      </w:pPr>
      <w:bookmarkStart w:id="67" w:name="_Toc100140316"/>
      <w:bookmarkStart w:id="68" w:name="_Toc130901402"/>
      <w:bookmarkStart w:id="69" w:name="_Toc130901849"/>
      <w:bookmarkStart w:id="70" w:name="_Toc164689014"/>
      <w:r w:rsidRPr="00283EC6">
        <w:rPr>
          <w:rFonts w:ascii="Times New Roman" w:eastAsiaTheme="majorEastAsia" w:hAnsi="Times New Roman" w:cs="Times New Roman"/>
          <w:sz w:val="20"/>
          <w:szCs w:val="20"/>
        </w:rPr>
        <w:t>[Inserire griglia]</w:t>
      </w:r>
      <w:bookmarkEnd w:id="67"/>
      <w:bookmarkEnd w:id="68"/>
      <w:bookmarkEnd w:id="69"/>
      <w:bookmarkEnd w:id="70"/>
    </w:p>
    <w:p w14:paraId="34104D88" w14:textId="77777777" w:rsidR="00003BCF" w:rsidRPr="00283EC6" w:rsidRDefault="00003BCF" w:rsidP="00003BCF">
      <w:pPr>
        <w:keepNext/>
        <w:keepLines/>
        <w:spacing w:before="40" w:after="0" w:line="240" w:lineRule="auto"/>
        <w:ind w:left="360"/>
        <w:jc w:val="both"/>
        <w:outlineLvl w:val="1"/>
        <w:rPr>
          <w:rFonts w:ascii="Times New Roman" w:eastAsiaTheme="majorEastAsia" w:hAnsi="Times New Roman" w:cs="Times New Roman"/>
          <w:sz w:val="10"/>
          <w:szCs w:val="10"/>
        </w:rPr>
      </w:pPr>
    </w:p>
    <w:p w14:paraId="4F4BF291" w14:textId="19317173" w:rsidR="000E4BE6" w:rsidRPr="00283EC6" w:rsidRDefault="000E4BE6" w:rsidP="00003BCF">
      <w:pPr>
        <w:pStyle w:val="Paragrafoelenco"/>
        <w:keepNext/>
        <w:keepLines/>
        <w:numPr>
          <w:ilvl w:val="0"/>
          <w:numId w:val="12"/>
        </w:numPr>
        <w:spacing w:before="40" w:after="0" w:line="360" w:lineRule="auto"/>
        <w:jc w:val="both"/>
        <w:outlineLvl w:val="1"/>
        <w:rPr>
          <w:rFonts w:ascii="Times New Roman" w:eastAsiaTheme="majorEastAsia" w:hAnsi="Times New Roman" w:cs="Times New Roman"/>
          <w:b/>
          <w:sz w:val="20"/>
          <w:szCs w:val="20"/>
        </w:rPr>
      </w:pPr>
      <w:bookmarkStart w:id="71" w:name="_Toc130901403"/>
      <w:bookmarkStart w:id="72" w:name="_Toc130901850"/>
      <w:bookmarkStart w:id="73" w:name="_Toc164689015"/>
      <w:r w:rsidRPr="00283EC6">
        <w:rPr>
          <w:rFonts w:ascii="Times New Roman" w:eastAsiaTheme="majorEastAsia" w:hAnsi="Times New Roman" w:cs="Times New Roman"/>
          <w:b/>
          <w:sz w:val="20"/>
          <w:szCs w:val="20"/>
        </w:rPr>
        <w:t>Griglia di valutazione di indirizzo / articolazione / opzione della 2^ prova scritta adottata all’interno dell’istituto</w:t>
      </w:r>
      <w:bookmarkEnd w:id="71"/>
      <w:bookmarkEnd w:id="72"/>
      <w:bookmarkEnd w:id="73"/>
    </w:p>
    <w:p w14:paraId="0726EA6C" w14:textId="77777777"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bookmarkStart w:id="74" w:name="_Toc100140318"/>
      <w:bookmarkStart w:id="75" w:name="_Toc130901404"/>
      <w:bookmarkStart w:id="76" w:name="_Toc130901851"/>
      <w:bookmarkStart w:id="77" w:name="_Toc164689016"/>
      <w:r w:rsidRPr="00DB5C9A">
        <w:rPr>
          <w:rFonts w:ascii="Times New Roman" w:eastAsiaTheme="majorEastAsia" w:hAnsi="Times New Roman" w:cs="Times New Roman"/>
          <w:sz w:val="20"/>
          <w:szCs w:val="20"/>
        </w:rPr>
        <w:t>[Inserire griglia]</w:t>
      </w:r>
      <w:bookmarkEnd w:id="74"/>
      <w:bookmarkEnd w:id="75"/>
      <w:bookmarkEnd w:id="76"/>
      <w:bookmarkEnd w:id="77"/>
    </w:p>
    <w:p w14:paraId="7CE02498" w14:textId="4C274A35" w:rsidR="000E4BE6" w:rsidRPr="00DB5C9A" w:rsidRDefault="000E4BE6" w:rsidP="000E4BE6">
      <w:pPr>
        <w:pStyle w:val="Paragrafoelenco"/>
        <w:keepNext/>
        <w:keepLines/>
        <w:spacing w:before="40" w:after="0" w:line="240" w:lineRule="auto"/>
        <w:ind w:left="360"/>
        <w:outlineLvl w:val="1"/>
        <w:rPr>
          <w:rFonts w:ascii="Times New Roman" w:eastAsiaTheme="majorEastAsia" w:hAnsi="Times New Roman" w:cs="Times New Roman"/>
          <w:b/>
          <w:sz w:val="16"/>
          <w:szCs w:val="16"/>
        </w:rPr>
      </w:pPr>
    </w:p>
    <w:p w14:paraId="7B0AB053" w14:textId="4CCB16C4" w:rsidR="00827F9A" w:rsidRPr="00DB5C9A" w:rsidRDefault="00827F9A"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78" w:name="_Toc130901405"/>
      <w:bookmarkStart w:id="79" w:name="_Toc130901852"/>
      <w:bookmarkStart w:id="80" w:name="_Toc164689017"/>
      <w:r w:rsidRPr="00DB5C9A">
        <w:rPr>
          <w:rFonts w:ascii="Times New Roman" w:eastAsiaTheme="majorEastAsia" w:hAnsi="Times New Roman" w:cs="Times New Roman"/>
          <w:b/>
          <w:color w:val="000000" w:themeColor="text1"/>
          <w:sz w:val="20"/>
          <w:szCs w:val="20"/>
        </w:rPr>
        <w:t xml:space="preserve">Griglia </w:t>
      </w:r>
      <w:r w:rsidR="00F46304" w:rsidRPr="00DB5C9A">
        <w:rPr>
          <w:rFonts w:ascii="Times New Roman" w:eastAsiaTheme="majorEastAsia" w:hAnsi="Times New Roman" w:cs="Times New Roman"/>
          <w:b/>
          <w:color w:val="000000" w:themeColor="text1"/>
          <w:sz w:val="20"/>
          <w:szCs w:val="20"/>
        </w:rPr>
        <w:t xml:space="preserve">nazionale </w:t>
      </w:r>
      <w:r w:rsidRPr="00DB5C9A">
        <w:rPr>
          <w:rFonts w:ascii="Times New Roman" w:eastAsiaTheme="majorEastAsia" w:hAnsi="Times New Roman" w:cs="Times New Roman"/>
          <w:b/>
          <w:color w:val="000000" w:themeColor="text1"/>
          <w:sz w:val="20"/>
          <w:szCs w:val="20"/>
        </w:rPr>
        <w:t xml:space="preserve">di </w:t>
      </w:r>
      <w:r w:rsidRPr="00DB5C9A">
        <w:rPr>
          <w:rFonts w:ascii="Times New Roman" w:eastAsiaTheme="majorEastAsia" w:hAnsi="Times New Roman" w:cs="Times New Roman"/>
          <w:b/>
          <w:sz w:val="20"/>
          <w:szCs w:val="20"/>
        </w:rPr>
        <w:t>valutazione del colloqui</w:t>
      </w:r>
      <w:r w:rsidR="00F46304" w:rsidRPr="00DB5C9A">
        <w:rPr>
          <w:rFonts w:ascii="Times New Roman" w:eastAsiaTheme="majorEastAsia" w:hAnsi="Times New Roman" w:cs="Times New Roman"/>
          <w:b/>
          <w:sz w:val="20"/>
          <w:szCs w:val="20"/>
        </w:rPr>
        <w:t>o</w:t>
      </w:r>
      <w:bookmarkEnd w:id="78"/>
      <w:bookmarkEnd w:id="79"/>
      <w:bookmarkEnd w:id="80"/>
    </w:p>
    <w:p w14:paraId="0D3DBB1C" w14:textId="77777777"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bookmarkStart w:id="81" w:name="_Toc100140320"/>
      <w:bookmarkStart w:id="82" w:name="_Toc130901406"/>
      <w:bookmarkStart w:id="83" w:name="_Toc130901853"/>
      <w:bookmarkStart w:id="84" w:name="_Toc164689018"/>
      <w:r w:rsidRPr="00DB5C9A">
        <w:rPr>
          <w:rFonts w:ascii="Times New Roman" w:eastAsiaTheme="majorEastAsia" w:hAnsi="Times New Roman" w:cs="Times New Roman"/>
          <w:sz w:val="20"/>
          <w:szCs w:val="20"/>
        </w:rPr>
        <w:t>[Inserire griglia]</w:t>
      </w:r>
      <w:bookmarkEnd w:id="81"/>
      <w:bookmarkEnd w:id="82"/>
      <w:bookmarkEnd w:id="83"/>
      <w:bookmarkEnd w:id="84"/>
    </w:p>
    <w:p w14:paraId="641B5530" w14:textId="77777777" w:rsidR="00827F9A" w:rsidRPr="00DB5C9A" w:rsidRDefault="00827F9A" w:rsidP="000E4BE6">
      <w:pPr>
        <w:keepNext/>
        <w:keepLines/>
        <w:spacing w:before="40" w:after="0" w:line="240" w:lineRule="auto"/>
        <w:ind w:left="360"/>
        <w:outlineLvl w:val="1"/>
        <w:rPr>
          <w:rFonts w:ascii="Times New Roman" w:eastAsiaTheme="majorEastAsia" w:hAnsi="Times New Roman" w:cs="Times New Roman"/>
          <w:b/>
          <w:sz w:val="16"/>
          <w:szCs w:val="16"/>
        </w:rPr>
      </w:pPr>
    </w:p>
    <w:p w14:paraId="07A00827" w14:textId="58FD30A5" w:rsidR="00827F9A" w:rsidRPr="00DB5C9A" w:rsidRDefault="00827F9A"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85" w:name="_Toc130901407"/>
      <w:bookmarkStart w:id="86" w:name="_Toc130901854"/>
      <w:bookmarkStart w:id="87" w:name="_Toc164689019"/>
      <w:r w:rsidRPr="00DB5C9A">
        <w:rPr>
          <w:rFonts w:ascii="Times New Roman" w:eastAsiaTheme="majorEastAsia" w:hAnsi="Times New Roman" w:cs="Times New Roman"/>
          <w:b/>
          <w:sz w:val="20"/>
          <w:szCs w:val="20"/>
        </w:rPr>
        <w:t>Griglia di istituto guida all’autovalutazione del tirocinio curricolare da parte degli studenti</w:t>
      </w:r>
      <w:bookmarkEnd w:id="85"/>
      <w:bookmarkEnd w:id="86"/>
      <w:bookmarkEnd w:id="87"/>
    </w:p>
    <w:p w14:paraId="104CF9E8" w14:textId="6EB85BC0"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r w:rsidRPr="00DB5C9A">
        <w:rPr>
          <w:rFonts w:ascii="Times New Roman" w:eastAsiaTheme="majorEastAsia" w:hAnsi="Times New Roman" w:cs="Times New Roman"/>
          <w:sz w:val="20"/>
          <w:szCs w:val="20"/>
        </w:rPr>
        <w:t xml:space="preserve"> </w:t>
      </w:r>
      <w:bookmarkStart w:id="88" w:name="_Toc100140322"/>
      <w:bookmarkStart w:id="89" w:name="_Toc130901408"/>
      <w:bookmarkStart w:id="90" w:name="_Toc130901855"/>
      <w:bookmarkStart w:id="91" w:name="_Toc164689020"/>
      <w:r w:rsidRPr="00DB5C9A">
        <w:rPr>
          <w:rFonts w:ascii="Times New Roman" w:eastAsiaTheme="majorEastAsia" w:hAnsi="Times New Roman" w:cs="Times New Roman"/>
          <w:sz w:val="20"/>
          <w:szCs w:val="20"/>
        </w:rPr>
        <w:t>[Inserire griglia]</w:t>
      </w:r>
      <w:bookmarkEnd w:id="88"/>
      <w:bookmarkEnd w:id="89"/>
      <w:bookmarkEnd w:id="90"/>
      <w:bookmarkEnd w:id="91"/>
    </w:p>
    <w:p w14:paraId="44F81415" w14:textId="559D23A7" w:rsidR="00945112" w:rsidRDefault="00945112" w:rsidP="00663A2D">
      <w:pPr>
        <w:rPr>
          <w:rFonts w:ascii="Times New Roman" w:hAnsi="Times New Roman" w:cs="Times New Roman"/>
          <w:sz w:val="10"/>
          <w:szCs w:val="10"/>
        </w:rPr>
      </w:pPr>
    </w:p>
    <w:p w14:paraId="086DA2E6" w14:textId="53AA6339" w:rsidR="00945112" w:rsidRDefault="00945112" w:rsidP="00663A2D">
      <w:pPr>
        <w:rPr>
          <w:rFonts w:ascii="Times New Roman" w:hAnsi="Times New Roman" w:cs="Times New Roman"/>
          <w:sz w:val="10"/>
          <w:szCs w:val="10"/>
        </w:rPr>
      </w:pPr>
    </w:p>
    <w:p w14:paraId="4AAD6822" w14:textId="71900AAE" w:rsidR="00003BCF" w:rsidRDefault="00003BCF">
      <w:pPr>
        <w:rPr>
          <w:rFonts w:ascii="Times New Roman" w:hAnsi="Times New Roman" w:cs="Times New Roman"/>
          <w:sz w:val="10"/>
          <w:szCs w:val="10"/>
        </w:rPr>
      </w:pPr>
      <w:r>
        <w:rPr>
          <w:rFonts w:ascii="Times New Roman" w:hAnsi="Times New Roman" w:cs="Times New Roman"/>
          <w:sz w:val="10"/>
          <w:szCs w:val="10"/>
        </w:rPr>
        <w:br w:type="page"/>
      </w:r>
    </w:p>
    <w:p w14:paraId="4E205AF2" w14:textId="77777777" w:rsidR="004B10BC" w:rsidRPr="00243245" w:rsidRDefault="00663A2D" w:rsidP="00D23690">
      <w:pPr>
        <w:pStyle w:val="Titolo1"/>
        <w:jc w:val="center"/>
        <w:rPr>
          <w:rFonts w:ascii="Times New Roman" w:hAnsi="Times New Roman" w:cs="Times New Roman"/>
          <w:b/>
          <w:color w:val="auto"/>
        </w:rPr>
      </w:pPr>
      <w:bookmarkStart w:id="92" w:name="_Toc164689021"/>
      <w:r w:rsidRPr="00243245">
        <w:rPr>
          <w:rFonts w:ascii="Times New Roman" w:hAnsi="Times New Roman" w:cs="Times New Roman"/>
          <w:b/>
          <w:color w:val="auto"/>
        </w:rPr>
        <w:lastRenderedPageBreak/>
        <w:t>Crediti formativi</w:t>
      </w:r>
      <w:bookmarkEnd w:id="92"/>
    </w:p>
    <w:p w14:paraId="4A4DDC6A" w14:textId="77777777" w:rsidR="006E5970" w:rsidRPr="00243245" w:rsidRDefault="006E5970" w:rsidP="00D23690">
      <w:pPr>
        <w:spacing w:after="0" w:line="240" w:lineRule="auto"/>
        <w:rPr>
          <w:rFonts w:ascii="Times New Roman" w:hAnsi="Times New Roman" w:cs="Times New Roman"/>
        </w:rPr>
      </w:pPr>
    </w:p>
    <w:p w14:paraId="280DBAEE" w14:textId="5AA26BF4" w:rsidR="006E5970" w:rsidRPr="00283EC6" w:rsidRDefault="006E5970" w:rsidP="00D23690">
      <w:pPr>
        <w:pStyle w:val="Titolo2"/>
        <w:spacing w:line="360" w:lineRule="auto"/>
        <w:rPr>
          <w:rFonts w:ascii="Times New Roman" w:hAnsi="Times New Roman" w:cs="Times New Roman"/>
          <w:b/>
          <w:color w:val="auto"/>
        </w:rPr>
      </w:pPr>
      <w:bookmarkStart w:id="93" w:name="_Toc100140324"/>
      <w:bookmarkStart w:id="94" w:name="_Toc130901410"/>
      <w:bookmarkStart w:id="95" w:name="_Toc164689022"/>
      <w:r w:rsidRPr="00243245">
        <w:rPr>
          <w:rFonts w:ascii="Times New Roman" w:hAnsi="Times New Roman" w:cs="Times New Roman"/>
          <w:b/>
          <w:color w:val="auto"/>
        </w:rPr>
        <w:t>Crediti</w:t>
      </w:r>
      <w:r w:rsidR="00D23690" w:rsidRPr="00243245">
        <w:rPr>
          <w:rFonts w:ascii="Times New Roman" w:hAnsi="Times New Roman" w:cs="Times New Roman"/>
          <w:b/>
          <w:color w:val="auto"/>
        </w:rPr>
        <w:t xml:space="preserve"> formativi</w:t>
      </w:r>
      <w:r w:rsidRPr="00243245">
        <w:rPr>
          <w:rFonts w:ascii="Times New Roman" w:eastAsia="Calibri" w:hAnsi="Times New Roman" w:cs="Times New Roman"/>
          <w:b/>
          <w:color w:val="auto"/>
          <w:sz w:val="22"/>
          <w:szCs w:val="22"/>
        </w:rPr>
        <w:t xml:space="preserve"> </w:t>
      </w:r>
      <w:r w:rsidR="00A07D44" w:rsidRPr="00243245">
        <w:rPr>
          <w:rFonts w:ascii="Times New Roman" w:hAnsi="Times New Roman" w:cs="Times New Roman"/>
          <w:b/>
          <w:color w:val="auto"/>
        </w:rPr>
        <w:t xml:space="preserve">presentati nell' </w:t>
      </w:r>
      <w:proofErr w:type="spellStart"/>
      <w:r w:rsidR="00A07D44" w:rsidRPr="00243245">
        <w:rPr>
          <w:rFonts w:ascii="Times New Roman" w:hAnsi="Times New Roman" w:cs="Times New Roman"/>
          <w:b/>
          <w:color w:val="auto"/>
        </w:rPr>
        <w:t>a.s</w:t>
      </w:r>
      <w:r w:rsidR="00A07D44" w:rsidRPr="00283EC6">
        <w:rPr>
          <w:rFonts w:ascii="Times New Roman" w:hAnsi="Times New Roman" w:cs="Times New Roman"/>
          <w:b/>
          <w:color w:val="auto"/>
        </w:rPr>
        <w:t>.</w:t>
      </w:r>
      <w:proofErr w:type="spellEnd"/>
      <w:r w:rsidR="00A07D44" w:rsidRPr="00283EC6">
        <w:rPr>
          <w:rFonts w:ascii="Times New Roman" w:hAnsi="Times New Roman" w:cs="Times New Roman"/>
          <w:b/>
          <w:color w:val="auto"/>
        </w:rPr>
        <w:t xml:space="preserve"> </w:t>
      </w:r>
      <w:r w:rsidR="000E4BE6" w:rsidRPr="003E4A29">
        <w:rPr>
          <w:rFonts w:ascii="Times New Roman" w:hAnsi="Times New Roman" w:cs="Times New Roman"/>
          <w:b/>
          <w:color w:val="auto"/>
          <w:highlight w:val="yellow"/>
        </w:rPr>
        <w:t>20</w:t>
      </w:r>
      <w:r w:rsidR="003C0F7B" w:rsidRPr="003E4A29">
        <w:rPr>
          <w:rFonts w:ascii="Times New Roman" w:hAnsi="Times New Roman" w:cs="Times New Roman"/>
          <w:b/>
          <w:color w:val="auto"/>
          <w:highlight w:val="yellow"/>
        </w:rPr>
        <w:t>2</w:t>
      </w:r>
      <w:r w:rsidR="003E4A29" w:rsidRPr="003E4A29">
        <w:rPr>
          <w:rFonts w:ascii="Times New Roman" w:hAnsi="Times New Roman" w:cs="Times New Roman"/>
          <w:b/>
          <w:color w:val="auto"/>
          <w:highlight w:val="yellow"/>
        </w:rPr>
        <w:t>1-22</w:t>
      </w:r>
      <w:r w:rsidRPr="00283EC6">
        <w:rPr>
          <w:rFonts w:ascii="Times New Roman" w:hAnsi="Times New Roman" w:cs="Times New Roman"/>
          <w:b/>
          <w:color w:val="auto"/>
        </w:rPr>
        <w:t xml:space="preserve"> CLASSE </w:t>
      </w:r>
      <w:r w:rsidR="00D23690" w:rsidRPr="00283EC6">
        <w:rPr>
          <w:rFonts w:ascii="Times New Roman" w:hAnsi="Times New Roman" w:cs="Times New Roman"/>
          <w:b/>
          <w:color w:val="auto"/>
        </w:rPr>
        <w:t>TERZA</w:t>
      </w:r>
      <w:bookmarkEnd w:id="93"/>
      <w:bookmarkEnd w:id="94"/>
      <w:bookmarkEnd w:id="95"/>
    </w:p>
    <w:tbl>
      <w:tblPr>
        <w:tblW w:w="1014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81"/>
        <w:gridCol w:w="1150"/>
        <w:gridCol w:w="7509"/>
      </w:tblGrid>
      <w:tr w:rsidR="006E5970" w:rsidRPr="00283EC6" w14:paraId="4DA731DE" w14:textId="77777777" w:rsidTr="00DA46CB">
        <w:trPr>
          <w:trHeight w:val="152"/>
        </w:trPr>
        <w:tc>
          <w:tcPr>
            <w:tcW w:w="1481" w:type="dxa"/>
            <w:shd w:val="clear" w:color="auto" w:fill="FFFFFF"/>
            <w:noWrap/>
            <w:vAlign w:val="center"/>
            <w:hideMark/>
          </w:tcPr>
          <w:p w14:paraId="31C90FEF"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150" w:type="dxa"/>
            <w:shd w:val="clear" w:color="auto" w:fill="FFFFFF"/>
            <w:noWrap/>
            <w:vAlign w:val="center"/>
            <w:hideMark/>
          </w:tcPr>
          <w:p w14:paraId="097504A4"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509" w:type="dxa"/>
            <w:shd w:val="clear" w:color="auto" w:fill="FFFFFF"/>
            <w:vAlign w:val="center"/>
            <w:hideMark/>
          </w:tcPr>
          <w:p w14:paraId="693FBF9F"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6E5970" w:rsidRPr="00283EC6" w14:paraId="0C9C5A43" w14:textId="77777777" w:rsidTr="00DA46CB">
        <w:trPr>
          <w:trHeight w:val="300"/>
        </w:trPr>
        <w:tc>
          <w:tcPr>
            <w:tcW w:w="1481" w:type="dxa"/>
            <w:shd w:val="clear" w:color="auto" w:fill="auto"/>
            <w:noWrap/>
            <w:vAlign w:val="center"/>
          </w:tcPr>
          <w:p w14:paraId="2230FC33"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4C47EF3E"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7EB1F8A2"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6A1303B6" w14:textId="77777777" w:rsidTr="00DA46CB">
        <w:trPr>
          <w:trHeight w:val="300"/>
        </w:trPr>
        <w:tc>
          <w:tcPr>
            <w:tcW w:w="1481" w:type="dxa"/>
            <w:shd w:val="clear" w:color="auto" w:fill="auto"/>
            <w:noWrap/>
          </w:tcPr>
          <w:p w14:paraId="653F761C"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tcPr>
          <w:p w14:paraId="4EA2EBBC"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tcPr>
          <w:p w14:paraId="5B3A63C9"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3E5055D6" w14:textId="77777777" w:rsidTr="00DA46CB">
        <w:trPr>
          <w:trHeight w:val="300"/>
        </w:trPr>
        <w:tc>
          <w:tcPr>
            <w:tcW w:w="1481" w:type="dxa"/>
            <w:shd w:val="clear" w:color="auto" w:fill="auto"/>
            <w:noWrap/>
            <w:vAlign w:val="center"/>
          </w:tcPr>
          <w:p w14:paraId="76825A52"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01CFE9A3"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2042D0C8"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634BD245" w14:textId="77777777" w:rsidTr="00DA46CB">
        <w:trPr>
          <w:trHeight w:val="300"/>
        </w:trPr>
        <w:tc>
          <w:tcPr>
            <w:tcW w:w="1481" w:type="dxa"/>
            <w:shd w:val="clear" w:color="auto" w:fill="auto"/>
            <w:noWrap/>
            <w:vAlign w:val="center"/>
          </w:tcPr>
          <w:p w14:paraId="2AF9C0AB"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4A61365D"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0E6F6A40" w14:textId="77777777" w:rsidR="006E5970" w:rsidRPr="00283EC6" w:rsidRDefault="006E5970" w:rsidP="00431E0F">
            <w:pPr>
              <w:spacing w:after="0" w:line="240" w:lineRule="auto"/>
              <w:rPr>
                <w:rFonts w:ascii="Times New Roman" w:hAnsi="Times New Roman" w:cs="Times New Roman"/>
                <w:smallCaps/>
              </w:rPr>
            </w:pPr>
          </w:p>
        </w:tc>
      </w:tr>
    </w:tbl>
    <w:p w14:paraId="3122D62B" w14:textId="77777777" w:rsidR="00DA46CB" w:rsidRPr="00283EC6" w:rsidRDefault="00DA46CB" w:rsidP="00DA46CB">
      <w:pPr>
        <w:spacing w:after="0" w:line="240" w:lineRule="auto"/>
        <w:rPr>
          <w:rFonts w:ascii="Times New Roman" w:hAnsi="Times New Roman" w:cs="Times New Roman"/>
          <w:b/>
        </w:rPr>
      </w:pPr>
    </w:p>
    <w:p w14:paraId="207F021F" w14:textId="5E737E6B" w:rsidR="00E67C1F" w:rsidRPr="00283EC6" w:rsidRDefault="00E67C1F" w:rsidP="0085507B">
      <w:pPr>
        <w:pStyle w:val="Titolo2"/>
        <w:spacing w:line="276" w:lineRule="auto"/>
        <w:rPr>
          <w:rFonts w:ascii="Times New Roman" w:hAnsi="Times New Roman" w:cs="Times New Roman"/>
          <w:b/>
          <w:color w:val="auto"/>
        </w:rPr>
      </w:pPr>
      <w:bookmarkStart w:id="96" w:name="_Toc100140325"/>
      <w:bookmarkStart w:id="97" w:name="_Toc130901411"/>
      <w:bookmarkStart w:id="98" w:name="_Toc164689023"/>
      <w:r w:rsidRPr="00283EC6">
        <w:rPr>
          <w:rFonts w:ascii="Times New Roman" w:hAnsi="Times New Roman" w:cs="Times New Roman"/>
          <w:b/>
          <w:color w:val="auto"/>
        </w:rPr>
        <w:t xml:space="preserve">Crediti </w:t>
      </w:r>
      <w:r w:rsidR="00D23690" w:rsidRPr="00283EC6">
        <w:rPr>
          <w:rFonts w:ascii="Times New Roman" w:hAnsi="Times New Roman" w:cs="Times New Roman"/>
          <w:b/>
          <w:color w:val="auto"/>
        </w:rPr>
        <w:t>formativi</w:t>
      </w:r>
      <w:r w:rsidRPr="00283EC6">
        <w:rPr>
          <w:rFonts w:ascii="Times New Roman" w:eastAsia="Calibri" w:hAnsi="Times New Roman" w:cs="Times New Roman"/>
          <w:b/>
          <w:color w:val="auto"/>
          <w:sz w:val="22"/>
          <w:szCs w:val="22"/>
        </w:rPr>
        <w:t xml:space="preserve"> </w:t>
      </w:r>
      <w:r w:rsidR="00566C84" w:rsidRPr="00283EC6">
        <w:rPr>
          <w:rFonts w:ascii="Times New Roman" w:hAnsi="Times New Roman" w:cs="Times New Roman"/>
          <w:b/>
          <w:color w:val="auto"/>
        </w:rPr>
        <w:t xml:space="preserve">presentati nell' </w:t>
      </w:r>
      <w:proofErr w:type="spellStart"/>
      <w:r w:rsidR="00566C84" w:rsidRPr="00283EC6">
        <w:rPr>
          <w:rFonts w:ascii="Times New Roman" w:hAnsi="Times New Roman" w:cs="Times New Roman"/>
          <w:b/>
          <w:color w:val="auto"/>
        </w:rPr>
        <w:t>a.s.</w:t>
      </w:r>
      <w:proofErr w:type="spellEnd"/>
      <w:r w:rsidR="00566C84" w:rsidRPr="00283EC6">
        <w:rPr>
          <w:rFonts w:ascii="Times New Roman" w:hAnsi="Times New Roman" w:cs="Times New Roman"/>
          <w:b/>
          <w:color w:val="auto"/>
        </w:rPr>
        <w:t xml:space="preserve"> </w:t>
      </w:r>
      <w:r w:rsidR="00F46304" w:rsidRPr="003E4A29">
        <w:rPr>
          <w:rFonts w:ascii="Times New Roman" w:hAnsi="Times New Roman" w:cs="Times New Roman"/>
          <w:b/>
          <w:color w:val="auto"/>
          <w:highlight w:val="yellow"/>
        </w:rPr>
        <w:t>20</w:t>
      </w:r>
      <w:r w:rsidR="000E4BE6" w:rsidRPr="003E4A29">
        <w:rPr>
          <w:rFonts w:ascii="Times New Roman" w:hAnsi="Times New Roman" w:cs="Times New Roman"/>
          <w:b/>
          <w:color w:val="auto"/>
          <w:highlight w:val="yellow"/>
        </w:rPr>
        <w:t>2</w:t>
      </w:r>
      <w:r w:rsidR="003E4A29" w:rsidRPr="003E4A29">
        <w:rPr>
          <w:rFonts w:ascii="Times New Roman" w:hAnsi="Times New Roman" w:cs="Times New Roman"/>
          <w:b/>
          <w:color w:val="auto"/>
          <w:highlight w:val="yellow"/>
        </w:rPr>
        <w:t>2-23</w:t>
      </w:r>
      <w:r w:rsidRPr="00283EC6">
        <w:rPr>
          <w:rFonts w:ascii="Times New Roman" w:hAnsi="Times New Roman" w:cs="Times New Roman"/>
          <w:b/>
          <w:color w:val="auto"/>
        </w:rPr>
        <w:t xml:space="preserve"> </w:t>
      </w:r>
      <w:r w:rsidR="00D23690" w:rsidRPr="00283EC6">
        <w:rPr>
          <w:rFonts w:ascii="Times New Roman" w:hAnsi="Times New Roman" w:cs="Times New Roman"/>
          <w:b/>
          <w:color w:val="auto"/>
        </w:rPr>
        <w:t>CLASSE QUARTA</w:t>
      </w:r>
      <w:bookmarkEnd w:id="96"/>
      <w:bookmarkEnd w:id="97"/>
      <w:bookmarkEnd w:id="98"/>
    </w:p>
    <w:tbl>
      <w:tblPr>
        <w:tblW w:w="10136" w:type="dxa"/>
        <w:tblInd w:w="65" w:type="dxa"/>
        <w:tblCellMar>
          <w:left w:w="70" w:type="dxa"/>
          <w:right w:w="70" w:type="dxa"/>
        </w:tblCellMar>
        <w:tblLook w:val="04A0" w:firstRow="1" w:lastRow="0" w:firstColumn="1" w:lastColumn="0" w:noHBand="0" w:noVBand="1"/>
      </w:tblPr>
      <w:tblGrid>
        <w:gridCol w:w="1326"/>
        <w:gridCol w:w="1340"/>
        <w:gridCol w:w="7470"/>
      </w:tblGrid>
      <w:tr w:rsidR="00243245" w:rsidRPr="00283EC6" w14:paraId="35070FE0" w14:textId="77777777" w:rsidTr="000E4BE6">
        <w:trPr>
          <w:trHeight w:val="458"/>
        </w:trPr>
        <w:tc>
          <w:tcPr>
            <w:tcW w:w="1326" w:type="dxa"/>
            <w:tcBorders>
              <w:top w:val="single" w:sz="4" w:space="0" w:color="000000"/>
              <w:left w:val="single" w:sz="4" w:space="0" w:color="auto"/>
              <w:bottom w:val="single" w:sz="4" w:space="0" w:color="000000"/>
              <w:right w:val="single" w:sz="4" w:space="0" w:color="000000"/>
            </w:tcBorders>
            <w:shd w:val="clear" w:color="auto" w:fill="FFFFFF"/>
            <w:noWrap/>
            <w:vAlign w:val="center"/>
            <w:hideMark/>
          </w:tcPr>
          <w:p w14:paraId="43811237"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340" w:type="dxa"/>
            <w:tcBorders>
              <w:top w:val="single" w:sz="4" w:space="0" w:color="000000"/>
              <w:left w:val="nil"/>
              <w:bottom w:val="single" w:sz="4" w:space="0" w:color="000000"/>
              <w:right w:val="single" w:sz="4" w:space="0" w:color="000000"/>
            </w:tcBorders>
            <w:shd w:val="clear" w:color="auto" w:fill="FFFFFF"/>
            <w:noWrap/>
            <w:vAlign w:val="center"/>
            <w:hideMark/>
          </w:tcPr>
          <w:p w14:paraId="49A48F3D"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470" w:type="dxa"/>
            <w:tcBorders>
              <w:top w:val="single" w:sz="4" w:space="0" w:color="000000"/>
              <w:left w:val="nil"/>
              <w:bottom w:val="single" w:sz="4" w:space="0" w:color="000000"/>
              <w:right w:val="single" w:sz="4" w:space="0" w:color="000000"/>
            </w:tcBorders>
            <w:shd w:val="clear" w:color="auto" w:fill="FFFFFF"/>
            <w:vAlign w:val="center"/>
            <w:hideMark/>
          </w:tcPr>
          <w:p w14:paraId="4917E709"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243245" w:rsidRPr="00283EC6" w14:paraId="4E642F51" w14:textId="77777777" w:rsidTr="000E4BE6">
        <w:trPr>
          <w:trHeight w:val="370"/>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6AF8C26A"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644745A1"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1D472BB3"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581C095A" w14:textId="77777777" w:rsidTr="000E4BE6">
        <w:trPr>
          <w:trHeight w:val="408"/>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74782697"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406D6BD6"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40CEC9AF"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5B0DCA24" w14:textId="77777777" w:rsidTr="000E4BE6">
        <w:trPr>
          <w:trHeight w:val="300"/>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469FA62D"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75B6D613"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023F8CEB"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034AF588" w14:textId="77777777" w:rsidTr="000E4BE6">
        <w:trPr>
          <w:trHeight w:val="208"/>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3B10BED1"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0C752C73"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0636E710" w14:textId="77777777" w:rsidR="006E5970" w:rsidRPr="00283EC6" w:rsidRDefault="006E5970" w:rsidP="00431E0F">
            <w:pPr>
              <w:spacing w:after="0" w:line="240" w:lineRule="auto"/>
              <w:rPr>
                <w:rFonts w:ascii="Times New Roman" w:hAnsi="Times New Roman" w:cs="Times New Roman"/>
                <w:smallCaps/>
              </w:rPr>
            </w:pPr>
          </w:p>
        </w:tc>
      </w:tr>
    </w:tbl>
    <w:p w14:paraId="2B472F6B" w14:textId="77777777" w:rsidR="006E5970" w:rsidRPr="00283EC6" w:rsidRDefault="006E5970" w:rsidP="006E5970">
      <w:pPr>
        <w:rPr>
          <w:rFonts w:ascii="Times New Roman" w:hAnsi="Times New Roman" w:cs="Times New Roman"/>
        </w:rPr>
      </w:pPr>
    </w:p>
    <w:p w14:paraId="64F2F33C" w14:textId="5960EAA4" w:rsidR="006E5970" w:rsidRPr="00283EC6" w:rsidRDefault="00D23690" w:rsidP="0085507B">
      <w:pPr>
        <w:pStyle w:val="Titolo2"/>
        <w:spacing w:line="276" w:lineRule="auto"/>
        <w:rPr>
          <w:rFonts w:ascii="Times New Roman" w:hAnsi="Times New Roman" w:cs="Times New Roman"/>
          <w:b/>
          <w:color w:val="auto"/>
        </w:rPr>
      </w:pPr>
      <w:bookmarkStart w:id="99" w:name="_Toc100140326"/>
      <w:bookmarkStart w:id="100" w:name="_Toc130901412"/>
      <w:bookmarkStart w:id="101" w:name="_Toc164689024"/>
      <w:r w:rsidRPr="00283EC6">
        <w:rPr>
          <w:rFonts w:ascii="Times New Roman" w:hAnsi="Times New Roman" w:cs="Times New Roman"/>
          <w:b/>
          <w:color w:val="auto"/>
        </w:rPr>
        <w:t>Crediti formativi</w:t>
      </w:r>
      <w:r w:rsidR="006E5970" w:rsidRPr="00283EC6">
        <w:rPr>
          <w:rFonts w:ascii="Times New Roman" w:hAnsi="Times New Roman" w:cs="Times New Roman"/>
          <w:b/>
          <w:color w:val="auto"/>
        </w:rPr>
        <w:t xml:space="preserve"> presentati </w:t>
      </w:r>
      <w:r w:rsidR="00A07D44" w:rsidRPr="00283EC6">
        <w:rPr>
          <w:rFonts w:ascii="Times New Roman" w:hAnsi="Times New Roman" w:cs="Times New Roman"/>
          <w:b/>
          <w:color w:val="auto"/>
        </w:rPr>
        <w:t xml:space="preserve">nell' </w:t>
      </w:r>
      <w:proofErr w:type="spellStart"/>
      <w:r w:rsidR="00A07D44" w:rsidRPr="00283EC6">
        <w:rPr>
          <w:rFonts w:ascii="Times New Roman" w:hAnsi="Times New Roman" w:cs="Times New Roman"/>
          <w:b/>
          <w:color w:val="auto"/>
        </w:rPr>
        <w:t>a.s.</w:t>
      </w:r>
      <w:proofErr w:type="spellEnd"/>
      <w:r w:rsidR="00A07D44" w:rsidRPr="00283EC6">
        <w:rPr>
          <w:rFonts w:ascii="Times New Roman" w:hAnsi="Times New Roman" w:cs="Times New Roman"/>
          <w:b/>
          <w:color w:val="auto"/>
        </w:rPr>
        <w:t xml:space="preserve"> </w:t>
      </w:r>
      <w:r w:rsidR="00A07D44" w:rsidRPr="003E4A29">
        <w:rPr>
          <w:rFonts w:ascii="Times New Roman" w:hAnsi="Times New Roman" w:cs="Times New Roman"/>
          <w:b/>
          <w:color w:val="auto"/>
          <w:highlight w:val="yellow"/>
        </w:rPr>
        <w:t>20</w:t>
      </w:r>
      <w:r w:rsidR="00F46304" w:rsidRPr="003E4A29">
        <w:rPr>
          <w:rFonts w:ascii="Times New Roman" w:hAnsi="Times New Roman" w:cs="Times New Roman"/>
          <w:b/>
          <w:color w:val="auto"/>
          <w:highlight w:val="yellow"/>
        </w:rPr>
        <w:t>2</w:t>
      </w:r>
      <w:r w:rsidR="003E4A29" w:rsidRPr="003E4A29">
        <w:rPr>
          <w:rFonts w:ascii="Times New Roman" w:hAnsi="Times New Roman" w:cs="Times New Roman"/>
          <w:b/>
          <w:color w:val="auto"/>
          <w:highlight w:val="yellow"/>
        </w:rPr>
        <w:t>3-24</w:t>
      </w:r>
      <w:r w:rsidR="006E5970" w:rsidRPr="00283EC6">
        <w:rPr>
          <w:rFonts w:ascii="Times New Roman" w:hAnsi="Times New Roman" w:cs="Times New Roman"/>
          <w:b/>
          <w:color w:val="auto"/>
        </w:rPr>
        <w:t xml:space="preserve"> </w:t>
      </w:r>
      <w:r w:rsidRPr="00283EC6">
        <w:rPr>
          <w:rFonts w:ascii="Times New Roman" w:hAnsi="Times New Roman" w:cs="Times New Roman"/>
          <w:b/>
          <w:color w:val="auto"/>
        </w:rPr>
        <w:t>CLASSE QUINTA</w:t>
      </w:r>
      <w:bookmarkEnd w:id="99"/>
      <w:bookmarkEnd w:id="100"/>
      <w:bookmarkEnd w:id="101"/>
    </w:p>
    <w:tbl>
      <w:tblPr>
        <w:tblW w:w="1014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81"/>
        <w:gridCol w:w="1150"/>
        <w:gridCol w:w="7509"/>
      </w:tblGrid>
      <w:tr w:rsidR="006E5970" w:rsidRPr="00243245" w14:paraId="128F5F1C" w14:textId="77777777" w:rsidTr="006D51FA">
        <w:trPr>
          <w:trHeight w:val="915"/>
        </w:trPr>
        <w:tc>
          <w:tcPr>
            <w:tcW w:w="1481" w:type="dxa"/>
            <w:shd w:val="clear" w:color="auto" w:fill="FFFFFF"/>
            <w:noWrap/>
            <w:vAlign w:val="center"/>
            <w:hideMark/>
          </w:tcPr>
          <w:p w14:paraId="576A3D0E"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150" w:type="dxa"/>
            <w:shd w:val="clear" w:color="auto" w:fill="FFFFFF"/>
            <w:noWrap/>
            <w:vAlign w:val="center"/>
            <w:hideMark/>
          </w:tcPr>
          <w:p w14:paraId="21B53062"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509" w:type="dxa"/>
            <w:shd w:val="clear" w:color="auto" w:fill="FFFFFF"/>
            <w:vAlign w:val="center"/>
            <w:hideMark/>
          </w:tcPr>
          <w:p w14:paraId="3F0DE177" w14:textId="77777777" w:rsidR="006E5970" w:rsidRPr="00243245"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6E5970" w:rsidRPr="00243245" w14:paraId="3C753C8F" w14:textId="77777777" w:rsidTr="006D51FA">
        <w:trPr>
          <w:trHeight w:val="250"/>
        </w:trPr>
        <w:tc>
          <w:tcPr>
            <w:tcW w:w="1481" w:type="dxa"/>
            <w:shd w:val="clear" w:color="auto" w:fill="FFFFFF"/>
            <w:noWrap/>
          </w:tcPr>
          <w:p w14:paraId="21407696"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1</w:t>
            </w:r>
          </w:p>
        </w:tc>
        <w:tc>
          <w:tcPr>
            <w:tcW w:w="1150" w:type="dxa"/>
            <w:shd w:val="clear" w:color="auto" w:fill="FFFFFF"/>
            <w:noWrap/>
          </w:tcPr>
          <w:p w14:paraId="411221EC"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FFFFFF"/>
          </w:tcPr>
          <w:p w14:paraId="6FAC34DF" w14:textId="77777777" w:rsidR="006E5970" w:rsidRPr="00243245" w:rsidRDefault="006E5970" w:rsidP="00431E0F">
            <w:pPr>
              <w:spacing w:after="0" w:line="240" w:lineRule="auto"/>
              <w:rPr>
                <w:rFonts w:ascii="Times New Roman" w:hAnsi="Times New Roman" w:cs="Times New Roman"/>
                <w:b/>
                <w:bCs/>
                <w:smallCaps/>
              </w:rPr>
            </w:pPr>
          </w:p>
        </w:tc>
      </w:tr>
      <w:tr w:rsidR="006E5970" w:rsidRPr="00243245" w14:paraId="6D8600DD" w14:textId="77777777" w:rsidTr="006D51FA">
        <w:trPr>
          <w:trHeight w:val="300"/>
        </w:trPr>
        <w:tc>
          <w:tcPr>
            <w:tcW w:w="1481" w:type="dxa"/>
            <w:shd w:val="clear" w:color="auto" w:fill="auto"/>
            <w:noWrap/>
            <w:vAlign w:val="center"/>
          </w:tcPr>
          <w:p w14:paraId="78A10300"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2</w:t>
            </w:r>
          </w:p>
        </w:tc>
        <w:tc>
          <w:tcPr>
            <w:tcW w:w="1150" w:type="dxa"/>
            <w:shd w:val="clear" w:color="auto" w:fill="auto"/>
            <w:noWrap/>
            <w:vAlign w:val="center"/>
          </w:tcPr>
          <w:p w14:paraId="53FD1B06"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3002911E" w14:textId="77777777" w:rsidR="006E5970" w:rsidRPr="00243245" w:rsidRDefault="006E5970" w:rsidP="00431E0F">
            <w:pPr>
              <w:spacing w:after="0" w:line="240" w:lineRule="auto"/>
              <w:rPr>
                <w:rFonts w:ascii="Times New Roman" w:hAnsi="Times New Roman" w:cs="Times New Roman"/>
                <w:smallCaps/>
              </w:rPr>
            </w:pPr>
          </w:p>
        </w:tc>
      </w:tr>
      <w:tr w:rsidR="006E5970" w:rsidRPr="00243245" w14:paraId="049DC3E9" w14:textId="77777777" w:rsidTr="006D51FA">
        <w:trPr>
          <w:trHeight w:val="300"/>
        </w:trPr>
        <w:tc>
          <w:tcPr>
            <w:tcW w:w="1481" w:type="dxa"/>
            <w:shd w:val="clear" w:color="auto" w:fill="auto"/>
            <w:noWrap/>
            <w:vAlign w:val="center"/>
          </w:tcPr>
          <w:p w14:paraId="48DC1DBD"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3</w:t>
            </w:r>
          </w:p>
        </w:tc>
        <w:tc>
          <w:tcPr>
            <w:tcW w:w="1150" w:type="dxa"/>
            <w:shd w:val="clear" w:color="auto" w:fill="auto"/>
            <w:noWrap/>
            <w:vAlign w:val="center"/>
          </w:tcPr>
          <w:p w14:paraId="3F6DB473"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6EB082FB" w14:textId="77777777" w:rsidR="006E5970" w:rsidRPr="00243245" w:rsidRDefault="006E5970" w:rsidP="00431E0F">
            <w:pPr>
              <w:spacing w:after="0" w:line="240" w:lineRule="auto"/>
              <w:rPr>
                <w:rFonts w:ascii="Times New Roman" w:hAnsi="Times New Roman" w:cs="Times New Roman"/>
                <w:smallCaps/>
              </w:rPr>
            </w:pPr>
          </w:p>
        </w:tc>
      </w:tr>
      <w:tr w:rsidR="006E5970" w:rsidRPr="00243245" w14:paraId="14AB8FCA" w14:textId="77777777" w:rsidTr="006D51FA">
        <w:trPr>
          <w:trHeight w:val="353"/>
        </w:trPr>
        <w:tc>
          <w:tcPr>
            <w:tcW w:w="1481" w:type="dxa"/>
            <w:shd w:val="clear" w:color="auto" w:fill="auto"/>
            <w:noWrap/>
          </w:tcPr>
          <w:p w14:paraId="33716456"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4</w:t>
            </w:r>
          </w:p>
        </w:tc>
        <w:tc>
          <w:tcPr>
            <w:tcW w:w="1150" w:type="dxa"/>
            <w:shd w:val="clear" w:color="auto" w:fill="auto"/>
            <w:noWrap/>
          </w:tcPr>
          <w:p w14:paraId="202314E8"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tcPr>
          <w:p w14:paraId="7CE5BDB4" w14:textId="77777777" w:rsidR="006E5970" w:rsidRPr="00243245" w:rsidRDefault="006E5970" w:rsidP="00431E0F">
            <w:pPr>
              <w:spacing w:after="0" w:line="240" w:lineRule="auto"/>
              <w:rPr>
                <w:rFonts w:ascii="Times New Roman" w:hAnsi="Times New Roman" w:cs="Times New Roman"/>
                <w:smallCaps/>
              </w:rPr>
            </w:pPr>
          </w:p>
        </w:tc>
      </w:tr>
    </w:tbl>
    <w:p w14:paraId="7E976C35" w14:textId="77777777" w:rsidR="0005117D" w:rsidRDefault="0005117D">
      <w:pPr>
        <w:rPr>
          <w:rFonts w:ascii="Times New Roman" w:eastAsiaTheme="majorEastAsia" w:hAnsi="Times New Roman" w:cs="Times New Roman"/>
          <w:b/>
          <w:sz w:val="32"/>
          <w:szCs w:val="32"/>
        </w:rPr>
      </w:pPr>
      <w:r>
        <w:rPr>
          <w:rFonts w:ascii="Times New Roman" w:hAnsi="Times New Roman" w:cs="Times New Roman"/>
          <w:b/>
        </w:rPr>
        <w:br w:type="page"/>
      </w:r>
    </w:p>
    <w:p w14:paraId="121F3062" w14:textId="77777777" w:rsidR="00E67C1F" w:rsidRPr="00243245" w:rsidRDefault="00566C84" w:rsidP="0085507B">
      <w:pPr>
        <w:pStyle w:val="Titolo1"/>
        <w:spacing w:line="360" w:lineRule="auto"/>
        <w:jc w:val="center"/>
        <w:rPr>
          <w:rFonts w:ascii="Times New Roman" w:hAnsi="Times New Roman" w:cs="Times New Roman"/>
          <w:b/>
          <w:color w:val="auto"/>
        </w:rPr>
      </w:pPr>
      <w:bookmarkStart w:id="102" w:name="_Toc164689025"/>
      <w:r w:rsidRPr="00243245">
        <w:rPr>
          <w:rFonts w:ascii="Times New Roman" w:hAnsi="Times New Roman" w:cs="Times New Roman"/>
          <w:b/>
          <w:color w:val="auto"/>
        </w:rPr>
        <w:lastRenderedPageBreak/>
        <w:t>Tabella assegn</w:t>
      </w:r>
      <w:r w:rsidR="0085507B" w:rsidRPr="00243245">
        <w:rPr>
          <w:rFonts w:ascii="Times New Roman" w:hAnsi="Times New Roman" w:cs="Times New Roman"/>
          <w:b/>
          <w:color w:val="auto"/>
        </w:rPr>
        <w:t>azione crediti scolastici</w:t>
      </w:r>
      <w:bookmarkEnd w:id="102"/>
    </w:p>
    <w:p w14:paraId="0813DE69" w14:textId="77777777" w:rsidR="000E4BE6" w:rsidRPr="00757DDB" w:rsidRDefault="000E4BE6" w:rsidP="000E4BE6">
      <w:pPr>
        <w:spacing w:before="240"/>
        <w:jc w:val="both"/>
        <w:rPr>
          <w:rFonts w:ascii="Times New Roman" w:hAnsi="Times New Roman" w:cs="Times New Roman"/>
          <w:color w:val="FF0000"/>
          <w:sz w:val="18"/>
          <w:szCs w:val="18"/>
        </w:rPr>
      </w:pPr>
      <w:r w:rsidRPr="00757DDB">
        <w:rPr>
          <w:rFonts w:ascii="Times New Roman" w:hAnsi="Times New Roman" w:cs="Times New Roman"/>
          <w:b/>
          <w:sz w:val="18"/>
          <w:szCs w:val="18"/>
        </w:rPr>
        <w:t xml:space="preserve">A partire </w:t>
      </w:r>
      <w:proofErr w:type="spellStart"/>
      <w:r w:rsidRPr="00757DDB">
        <w:rPr>
          <w:rFonts w:ascii="Times New Roman" w:hAnsi="Times New Roman" w:cs="Times New Roman"/>
          <w:b/>
          <w:sz w:val="18"/>
          <w:szCs w:val="18"/>
        </w:rPr>
        <w:t>dall’a.s.</w:t>
      </w:r>
      <w:proofErr w:type="spellEnd"/>
      <w:r w:rsidRPr="00757DDB">
        <w:rPr>
          <w:rFonts w:ascii="Times New Roman" w:hAnsi="Times New Roman" w:cs="Times New Roman"/>
          <w:b/>
          <w:sz w:val="18"/>
          <w:szCs w:val="18"/>
        </w:rPr>
        <w:t xml:space="preserve"> 2007-08, relativamente al giudizio finale sull’andamento scolastico dello studente nell’anno in corso</w:t>
      </w:r>
      <w:r w:rsidRPr="00757DDB">
        <w:rPr>
          <w:rFonts w:ascii="Times New Roman" w:hAnsi="Times New Roman" w:cs="Times New Roman"/>
          <w:sz w:val="18"/>
          <w:szCs w:val="18"/>
        </w:rPr>
        <w:t xml:space="preserve">, si applicano le prescrizioni contenute nell’OM 92/07, di seguito integrate dal DPR 122/2009 e dal Dlgs. 62/2017. Il credito, non attribuito nello scrutinio di giugno in caso di ‘sospensione del giudizio’, viene assegnato nell’integrazione dello scrutinio finale di inizio settembre   </w:t>
      </w:r>
    </w:p>
    <w:p w14:paraId="7D481910" w14:textId="77777777" w:rsidR="000E4BE6" w:rsidRDefault="000E4BE6" w:rsidP="000E4BE6">
      <w:pPr>
        <w:jc w:val="center"/>
        <w:rPr>
          <w:b/>
          <w:color w:val="000000"/>
          <w:sz w:val="18"/>
          <w:szCs w:val="24"/>
        </w:rPr>
      </w:pPr>
    </w:p>
    <w:p w14:paraId="78ABF0AE" w14:textId="77777777" w:rsidR="000E4BE6" w:rsidRPr="00757DDB" w:rsidRDefault="000E4BE6" w:rsidP="00757DDB">
      <w:pPr>
        <w:spacing w:after="0" w:line="240" w:lineRule="auto"/>
        <w:jc w:val="center"/>
        <w:rPr>
          <w:rFonts w:ascii="Times New Roman" w:hAnsi="Times New Roman" w:cs="Times New Roman"/>
          <w:b/>
          <w:color w:val="000000"/>
          <w:sz w:val="18"/>
          <w:szCs w:val="24"/>
        </w:rPr>
      </w:pPr>
      <w:r w:rsidRPr="00757DDB">
        <w:rPr>
          <w:rFonts w:ascii="Times New Roman" w:hAnsi="Times New Roman" w:cs="Times New Roman"/>
          <w:b/>
          <w:color w:val="000000"/>
          <w:sz w:val="18"/>
          <w:szCs w:val="24"/>
        </w:rPr>
        <w:t>Criteri di attribuzione del credito formativo e del credito scolastico</w:t>
      </w:r>
    </w:p>
    <w:p w14:paraId="773D4908" w14:textId="77777777" w:rsidR="000E4BE6" w:rsidRPr="00757DDB" w:rsidRDefault="000E4BE6" w:rsidP="00757DDB">
      <w:pPr>
        <w:spacing w:after="0" w:line="240" w:lineRule="auto"/>
        <w:jc w:val="center"/>
        <w:rPr>
          <w:rFonts w:ascii="Times New Roman" w:hAnsi="Times New Roman" w:cs="Times New Roman"/>
          <w:b/>
          <w:color w:val="000000"/>
          <w:sz w:val="18"/>
          <w:szCs w:val="24"/>
        </w:rPr>
      </w:pPr>
      <w:r w:rsidRPr="00757DDB">
        <w:rPr>
          <w:rFonts w:ascii="Times New Roman" w:hAnsi="Times New Roman" w:cs="Times New Roman"/>
          <w:b/>
          <w:color w:val="000000"/>
          <w:sz w:val="18"/>
          <w:szCs w:val="24"/>
        </w:rPr>
        <w:t xml:space="preserve"> agli studenti del triennio conclusivo</w:t>
      </w:r>
    </w:p>
    <w:p w14:paraId="0527A1A2" w14:textId="4C9321F6" w:rsidR="000E4BE6" w:rsidRPr="00283EC6" w:rsidRDefault="000E4BE6" w:rsidP="00757DDB">
      <w:pPr>
        <w:spacing w:after="0" w:line="240" w:lineRule="auto"/>
        <w:jc w:val="center"/>
        <w:rPr>
          <w:rFonts w:ascii="Times New Roman" w:hAnsi="Times New Roman" w:cs="Times New Roman"/>
          <w:b/>
          <w:sz w:val="18"/>
          <w:szCs w:val="24"/>
        </w:rPr>
      </w:pPr>
      <w:r w:rsidRPr="00283EC6">
        <w:rPr>
          <w:rFonts w:ascii="Times New Roman" w:hAnsi="Times New Roman" w:cs="Times New Roman"/>
          <w:b/>
          <w:sz w:val="18"/>
          <w:szCs w:val="24"/>
        </w:rPr>
        <w:t>[ai sensi del Dlgs 62/2017</w:t>
      </w:r>
      <w:r w:rsidR="00757DDB" w:rsidRPr="00C55C7C">
        <w:rPr>
          <w:rFonts w:ascii="Times New Roman" w:hAnsi="Times New Roman" w:cs="Times New Roman"/>
          <w:b/>
          <w:strike/>
          <w:sz w:val="18"/>
          <w:szCs w:val="24"/>
        </w:rPr>
        <w:t>]</w:t>
      </w:r>
    </w:p>
    <w:p w14:paraId="5C7082B7" w14:textId="77777777" w:rsidR="000E4BE6" w:rsidRPr="00AE01BB" w:rsidRDefault="000E4BE6" w:rsidP="000E4BE6">
      <w:pPr>
        <w:jc w:val="both"/>
        <w:rPr>
          <w:b/>
          <w:color w:val="000000"/>
          <w:sz w:val="10"/>
          <w:szCs w:val="10"/>
        </w:rPr>
      </w:pPr>
    </w:p>
    <w:p w14:paraId="63538F87" w14:textId="77777777" w:rsidR="000E4BE6" w:rsidRPr="000E4BE6" w:rsidRDefault="000E4BE6" w:rsidP="000E4BE6">
      <w:pPr>
        <w:widowControl w:val="0"/>
        <w:numPr>
          <w:ilvl w:val="0"/>
          <w:numId w:val="32"/>
        </w:numPr>
        <w:spacing w:after="0" w:line="240" w:lineRule="auto"/>
        <w:jc w:val="both"/>
        <w:rPr>
          <w:rFonts w:ascii="Times New Roman" w:hAnsi="Times New Roman" w:cs="Times New Roman"/>
          <w:sz w:val="18"/>
          <w:szCs w:val="18"/>
        </w:rPr>
      </w:pPr>
      <w:r w:rsidRPr="000E4BE6">
        <w:rPr>
          <w:rFonts w:ascii="Times New Roman" w:hAnsi="Times New Roman" w:cs="Times New Roman"/>
          <w:b/>
          <w:sz w:val="18"/>
          <w:szCs w:val="18"/>
          <w:u w:val="single"/>
        </w:rPr>
        <w:t>Credito formativo</w:t>
      </w:r>
      <w:r w:rsidRPr="000E4BE6">
        <w:rPr>
          <w:rFonts w:ascii="Times New Roman" w:hAnsi="Times New Roman" w:cs="Times New Roman"/>
          <w:sz w:val="18"/>
          <w:szCs w:val="18"/>
        </w:rPr>
        <w:t xml:space="preserve">: il credito formativo </w:t>
      </w:r>
      <w:r w:rsidRPr="000E4BE6">
        <w:rPr>
          <w:rFonts w:ascii="Times New Roman" w:hAnsi="Times New Roman" w:cs="Times New Roman"/>
          <w:b/>
          <w:sz w:val="18"/>
          <w:szCs w:val="18"/>
        </w:rPr>
        <w:t>deriva da esperienze acquisite al di fuori della scuola</w:t>
      </w:r>
      <w:r w:rsidRPr="000E4BE6">
        <w:rPr>
          <w:rFonts w:ascii="Times New Roman" w:hAnsi="Times New Roman" w:cs="Times New Roman"/>
          <w:sz w:val="18"/>
          <w:szCs w:val="18"/>
        </w:rPr>
        <w:t xml:space="preserve"> frequentata, ma dotate delle seguenti caratteristiche:</w:t>
      </w:r>
    </w:p>
    <w:p w14:paraId="1D773CC7" w14:textId="77777777" w:rsidR="00757DDB" w:rsidRDefault="00757DDB" w:rsidP="00757DDB">
      <w:pPr>
        <w:widowControl w:val="0"/>
        <w:spacing w:after="0" w:line="240" w:lineRule="auto"/>
        <w:jc w:val="both"/>
        <w:rPr>
          <w:rFonts w:ascii="Times New Roman" w:hAnsi="Times New Roman" w:cs="Times New Roman"/>
          <w:color w:val="000000"/>
          <w:sz w:val="18"/>
          <w:szCs w:val="18"/>
        </w:rPr>
      </w:pPr>
    </w:p>
    <w:p w14:paraId="4124CF10" w14:textId="6AB78507" w:rsidR="000E4BE6" w:rsidRPr="000E4BE6" w:rsidRDefault="000E4BE6" w:rsidP="000E4BE6">
      <w:pPr>
        <w:widowControl w:val="0"/>
        <w:numPr>
          <w:ilvl w:val="0"/>
          <w:numId w:val="34"/>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qualificate</w:t>
      </w:r>
      <w:r w:rsidRPr="000E4BE6">
        <w:rPr>
          <w:rFonts w:ascii="Times New Roman" w:hAnsi="Times New Roman" w:cs="Times New Roman"/>
          <w:color w:val="000000"/>
          <w:sz w:val="18"/>
          <w:szCs w:val="18"/>
        </w:rPr>
        <w:t>, ovvero significative e rilevanti</w:t>
      </w:r>
    </w:p>
    <w:p w14:paraId="3C28665D" w14:textId="77777777" w:rsidR="000E4BE6" w:rsidRPr="000E4BE6" w:rsidRDefault="000E4BE6" w:rsidP="000E4BE6">
      <w:pPr>
        <w:widowControl w:val="0"/>
        <w:numPr>
          <w:ilvl w:val="0"/>
          <w:numId w:val="35"/>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debitamente documentate</w:t>
      </w:r>
      <w:r w:rsidRPr="000E4BE6">
        <w:rPr>
          <w:rFonts w:ascii="Times New Roman" w:hAnsi="Times New Roman" w:cs="Times New Roman"/>
          <w:color w:val="000000"/>
          <w:sz w:val="18"/>
          <w:szCs w:val="18"/>
        </w:rPr>
        <w:t xml:space="preserve"> (l’attestazione deve essere fornita dagli enti, associazioni, istituzioni presso cui lo studente ha studiato o prestato la sua opera, deve contenere una breve descrizione dell’esperienza fatta ed indicarne il periodo. L’autocertificazione è possibile solo per le esperienze effettuate nella pubblica amministrazione)</w:t>
      </w:r>
    </w:p>
    <w:p w14:paraId="74EBD78C" w14:textId="77777777" w:rsidR="000E4BE6" w:rsidRPr="000E4BE6" w:rsidRDefault="000E4BE6" w:rsidP="000E4BE6">
      <w:pPr>
        <w:widowControl w:val="0"/>
        <w:numPr>
          <w:ilvl w:val="0"/>
          <w:numId w:val="36"/>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non saltuarie, ma prolungate nel tempo</w:t>
      </w:r>
    </w:p>
    <w:p w14:paraId="16B906EE" w14:textId="77777777" w:rsidR="000E4BE6" w:rsidRPr="000E4BE6" w:rsidRDefault="000E4BE6" w:rsidP="000E4BE6">
      <w:pPr>
        <w:widowControl w:val="0"/>
        <w:numPr>
          <w:ilvl w:val="0"/>
          <w:numId w:val="37"/>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coerenti con l’indirizzo di studi frequentato</w:t>
      </w:r>
    </w:p>
    <w:p w14:paraId="534B8FAF" w14:textId="77777777" w:rsidR="000E4BE6" w:rsidRPr="00757DDB" w:rsidRDefault="000E4BE6" w:rsidP="000E4BE6">
      <w:pPr>
        <w:jc w:val="both"/>
        <w:rPr>
          <w:rFonts w:ascii="Times New Roman" w:hAnsi="Times New Roman" w:cs="Times New Roman"/>
          <w:b/>
          <w:color w:val="000000"/>
          <w:sz w:val="10"/>
          <w:szCs w:val="10"/>
          <w:u w:val="single"/>
        </w:rPr>
      </w:pPr>
    </w:p>
    <w:p w14:paraId="14D40165" w14:textId="77777777" w:rsidR="000E4BE6" w:rsidRPr="000E4BE6" w:rsidRDefault="000E4BE6" w:rsidP="000E4BE6">
      <w:pPr>
        <w:ind w:left="360"/>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Tali esperienze devono essere conseguite non solo nell’ambito della formazione professionale e del lavoro in settori coerenti con l’indirizzo di studi frequentato, ma anche nell’ambito del volontariato, della solidarietà, della cooperazione, dello sport dell’ambiente e delle attività culturali ed artistiche, cioè in settori della società civile legati alla formazione della persona ed alla sua crescita umana, civile e culturale</w:t>
      </w:r>
    </w:p>
    <w:p w14:paraId="24464AD9" w14:textId="77777777" w:rsidR="000E4BE6" w:rsidRPr="000E4BE6" w:rsidRDefault="000E4BE6" w:rsidP="000E4BE6">
      <w:pPr>
        <w:widowControl w:val="0"/>
        <w:numPr>
          <w:ilvl w:val="0"/>
          <w:numId w:val="33"/>
        </w:numPr>
        <w:spacing w:after="0" w:line="240" w:lineRule="auto"/>
        <w:jc w:val="both"/>
        <w:rPr>
          <w:rFonts w:ascii="Times New Roman" w:hAnsi="Times New Roman" w:cs="Times New Roman"/>
          <w:sz w:val="18"/>
          <w:szCs w:val="18"/>
        </w:rPr>
      </w:pPr>
      <w:r w:rsidRPr="000E4BE6">
        <w:rPr>
          <w:rFonts w:ascii="Times New Roman" w:hAnsi="Times New Roman" w:cs="Times New Roman"/>
          <w:b/>
          <w:sz w:val="18"/>
          <w:szCs w:val="18"/>
          <w:u w:val="single"/>
        </w:rPr>
        <w:t>Credito scolastico</w:t>
      </w:r>
      <w:r w:rsidRPr="000E4BE6">
        <w:rPr>
          <w:rFonts w:ascii="Times New Roman" w:hAnsi="Times New Roman" w:cs="Times New Roman"/>
          <w:b/>
          <w:sz w:val="18"/>
          <w:szCs w:val="18"/>
        </w:rPr>
        <w:t>:</w:t>
      </w:r>
      <w:r w:rsidRPr="000E4BE6">
        <w:rPr>
          <w:rFonts w:ascii="Times New Roman" w:hAnsi="Times New Roman" w:cs="Times New Roman"/>
          <w:sz w:val="18"/>
          <w:szCs w:val="18"/>
        </w:rPr>
        <w:t xml:space="preserve"> il credito scolastico è un </w:t>
      </w:r>
      <w:r w:rsidRPr="000E4BE6">
        <w:rPr>
          <w:rFonts w:ascii="Times New Roman" w:hAnsi="Times New Roman" w:cs="Times New Roman"/>
          <w:b/>
          <w:sz w:val="18"/>
          <w:szCs w:val="18"/>
        </w:rPr>
        <w:t>punteggio che si attribuisce alla fine di ciascuno degli ultimi tre anni di corso ad ogni allievo promosso nello scrutinio finale</w:t>
      </w:r>
      <w:r w:rsidRPr="000E4BE6">
        <w:rPr>
          <w:rFonts w:ascii="Times New Roman" w:hAnsi="Times New Roman" w:cs="Times New Roman"/>
          <w:sz w:val="18"/>
          <w:szCs w:val="18"/>
        </w:rPr>
        <w:t xml:space="preserve"> ed è assegnato secondo precisa modalità:  </w:t>
      </w:r>
    </w:p>
    <w:p w14:paraId="37B2216D" w14:textId="77777777" w:rsidR="000E4BE6" w:rsidRPr="00757DDB" w:rsidRDefault="000E4BE6" w:rsidP="00757DDB">
      <w:pPr>
        <w:spacing w:line="240" w:lineRule="auto"/>
        <w:ind w:left="357"/>
        <w:jc w:val="both"/>
        <w:rPr>
          <w:rFonts w:ascii="Times New Roman" w:hAnsi="Times New Roman" w:cs="Times New Roman"/>
          <w:sz w:val="10"/>
          <w:szCs w:val="10"/>
        </w:rPr>
      </w:pPr>
    </w:p>
    <w:p w14:paraId="47B92E16" w14:textId="77777777" w:rsidR="000E4BE6" w:rsidRPr="000E4BE6" w:rsidRDefault="000E4BE6" w:rsidP="000E4BE6">
      <w:pPr>
        <w:widowControl w:val="0"/>
        <w:numPr>
          <w:ilvl w:val="0"/>
          <w:numId w:val="17"/>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sz w:val="18"/>
          <w:szCs w:val="18"/>
        </w:rPr>
        <w:t xml:space="preserve">la media </w:t>
      </w:r>
      <w:r w:rsidRPr="000E4BE6">
        <w:rPr>
          <w:rFonts w:ascii="Times New Roman" w:hAnsi="Times New Roman" w:cs="Times New Roman"/>
          <w:b/>
          <w:sz w:val="18"/>
          <w:szCs w:val="18"/>
        </w:rPr>
        <w:t>dei voti conseguita dallo studente</w:t>
      </w:r>
      <w:r w:rsidRPr="000E4BE6">
        <w:rPr>
          <w:rFonts w:ascii="Times New Roman" w:hAnsi="Times New Roman" w:cs="Times New Roman"/>
          <w:sz w:val="18"/>
          <w:szCs w:val="18"/>
        </w:rPr>
        <w:t xml:space="preserve"> al termine dell’anno scolastico, ivi compresa la valutazione relativa al comportamento, consente il suo inserimento in </w:t>
      </w:r>
      <w:r w:rsidRPr="000E4BE6">
        <w:rPr>
          <w:rFonts w:ascii="Times New Roman" w:hAnsi="Times New Roman" w:cs="Times New Roman"/>
          <w:b/>
          <w:sz w:val="18"/>
          <w:szCs w:val="18"/>
        </w:rPr>
        <w:t xml:space="preserve">una banda di </w:t>
      </w:r>
      <w:r w:rsidRPr="000E4BE6">
        <w:rPr>
          <w:rFonts w:ascii="Times New Roman" w:hAnsi="Times New Roman" w:cs="Times New Roman"/>
          <w:b/>
          <w:color w:val="000000"/>
          <w:sz w:val="18"/>
          <w:szCs w:val="18"/>
        </w:rPr>
        <w:t>oscillazione</w:t>
      </w:r>
      <w:r w:rsidRPr="000E4BE6">
        <w:rPr>
          <w:rFonts w:ascii="Times New Roman" w:hAnsi="Times New Roman" w:cs="Times New Roman"/>
          <w:color w:val="000000"/>
          <w:sz w:val="18"/>
          <w:szCs w:val="18"/>
        </w:rPr>
        <w:t xml:space="preserve"> secondo la tabella dell’allegato A del Dlgs 62/2017 [cfr. art.15, comma 2 dello stesso Dlgs], per gli allievi frequentanti il triennio conclusivo di studi</w:t>
      </w:r>
    </w:p>
    <w:p w14:paraId="2629D384" w14:textId="77777777" w:rsidR="000E4BE6" w:rsidRPr="00AE01BB" w:rsidRDefault="000E4BE6" w:rsidP="000E4BE6">
      <w:pPr>
        <w:jc w:val="both"/>
        <w:rPr>
          <w:color w:val="000000"/>
          <w:sz w:val="14"/>
          <w:szCs w:val="24"/>
        </w:rPr>
      </w:pPr>
    </w:p>
    <w:tbl>
      <w:tblPr>
        <w:tblW w:w="5000" w:type="pct"/>
        <w:tblCellMar>
          <w:left w:w="0" w:type="dxa"/>
          <w:right w:w="0" w:type="dxa"/>
        </w:tblCellMar>
        <w:tblLook w:val="0000" w:firstRow="0" w:lastRow="0" w:firstColumn="0" w:lastColumn="0" w:noHBand="0" w:noVBand="0"/>
      </w:tblPr>
      <w:tblGrid>
        <w:gridCol w:w="978"/>
        <w:gridCol w:w="1249"/>
        <w:gridCol w:w="1249"/>
        <w:gridCol w:w="1249"/>
        <w:gridCol w:w="5046"/>
      </w:tblGrid>
      <w:tr w:rsidR="000E4BE6" w:rsidRPr="00757DDB" w14:paraId="1D5618A3" w14:textId="77777777" w:rsidTr="00EA5084">
        <w:trPr>
          <w:trHeight w:val="592"/>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2DA43A68" w14:textId="77777777" w:rsidR="000E4BE6" w:rsidRPr="00757DDB" w:rsidRDefault="000E4BE6" w:rsidP="00EA5084">
            <w:pPr>
              <w:ind w:left="57"/>
              <w:jc w:val="center"/>
              <w:rPr>
                <w:rFonts w:ascii="Times New Roman" w:hAnsi="Times New Roman" w:cs="Times New Roman"/>
                <w:kern w:val="28"/>
                <w:sz w:val="15"/>
                <w:szCs w:val="15"/>
              </w:rPr>
            </w:pPr>
            <w:r w:rsidRPr="00757DDB">
              <w:rPr>
                <w:rFonts w:ascii="Times New Roman" w:hAnsi="Times New Roman" w:cs="Times New Roman"/>
                <w:sz w:val="15"/>
                <w:szCs w:val="15"/>
              </w:rPr>
              <w:t>Media voti</w:t>
            </w:r>
          </w:p>
        </w:tc>
        <w:tc>
          <w:tcPr>
            <w:tcW w:w="191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617E40" w14:textId="77777777" w:rsidR="000E4BE6" w:rsidRPr="00757DDB" w:rsidRDefault="000E4BE6" w:rsidP="00EA5084">
            <w:pPr>
              <w:ind w:left="57"/>
              <w:jc w:val="center"/>
              <w:rPr>
                <w:rFonts w:ascii="Times New Roman" w:hAnsi="Times New Roman" w:cs="Times New Roman"/>
                <w:kern w:val="28"/>
                <w:sz w:val="15"/>
                <w:szCs w:val="15"/>
              </w:rPr>
            </w:pPr>
            <w:r w:rsidRPr="00757DDB">
              <w:rPr>
                <w:rFonts w:ascii="Times New Roman" w:hAnsi="Times New Roman" w:cs="Times New Roman"/>
                <w:sz w:val="15"/>
                <w:szCs w:val="15"/>
              </w:rPr>
              <w:t xml:space="preserve">PUNTI   TABELLARI  </w:t>
            </w:r>
          </w:p>
        </w:tc>
        <w:tc>
          <w:tcPr>
            <w:tcW w:w="2583" w:type="pct"/>
            <w:tcBorders>
              <w:top w:val="single" w:sz="4" w:space="0" w:color="auto"/>
              <w:left w:val="single" w:sz="4" w:space="0" w:color="auto"/>
              <w:bottom w:val="single" w:sz="4" w:space="0" w:color="auto"/>
              <w:right w:val="single" w:sz="4" w:space="0" w:color="auto"/>
            </w:tcBorders>
            <w:shd w:val="clear" w:color="auto" w:fill="FFFFFF"/>
            <w:vAlign w:val="center"/>
          </w:tcPr>
          <w:p w14:paraId="07352842" w14:textId="77777777" w:rsidR="000E4BE6" w:rsidRPr="00757DDB" w:rsidRDefault="000E4BE6" w:rsidP="00EA5084">
            <w:pPr>
              <w:ind w:left="57"/>
              <w:jc w:val="both"/>
              <w:rPr>
                <w:rFonts w:ascii="Times New Roman" w:hAnsi="Times New Roman" w:cs="Times New Roman"/>
                <w:kern w:val="28"/>
                <w:sz w:val="15"/>
                <w:szCs w:val="15"/>
              </w:rPr>
            </w:pPr>
            <w:r w:rsidRPr="00757DDB">
              <w:rPr>
                <w:rFonts w:ascii="Times New Roman" w:hAnsi="Times New Roman" w:cs="Times New Roman"/>
                <w:sz w:val="15"/>
                <w:szCs w:val="15"/>
              </w:rPr>
              <w:t xml:space="preserve">Oltre alla media delle votazioni finali </w:t>
            </w:r>
            <w:r w:rsidRPr="00757DDB">
              <w:rPr>
                <w:rFonts w:ascii="Times New Roman" w:hAnsi="Times New Roman" w:cs="Times New Roman"/>
                <w:b/>
                <w:sz w:val="15"/>
                <w:szCs w:val="15"/>
              </w:rPr>
              <w:t>il punto</w:t>
            </w:r>
            <w:r w:rsidRPr="00757DDB">
              <w:rPr>
                <w:rFonts w:ascii="Times New Roman" w:hAnsi="Times New Roman" w:cs="Times New Roman"/>
                <w:sz w:val="15"/>
                <w:szCs w:val="15"/>
              </w:rPr>
              <w:t xml:space="preserve"> nella banda di oscillazione </w:t>
            </w:r>
            <w:r w:rsidRPr="00757DDB">
              <w:rPr>
                <w:rFonts w:ascii="Times New Roman" w:hAnsi="Times New Roman" w:cs="Times New Roman"/>
                <w:b/>
                <w:sz w:val="15"/>
                <w:szCs w:val="15"/>
              </w:rPr>
              <w:t xml:space="preserve">è attribuito al verificarsi di almeno 2 delle seguenti condizioni </w:t>
            </w:r>
          </w:p>
        </w:tc>
      </w:tr>
      <w:tr w:rsidR="000E4BE6" w:rsidRPr="00757DDB" w14:paraId="45ACCA4B" w14:textId="77777777" w:rsidTr="00EA5084">
        <w:trPr>
          <w:cantSplit/>
          <w:trHeight w:val="313"/>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AFBE296" w14:textId="77777777" w:rsidR="000E4BE6" w:rsidRPr="00757DDB" w:rsidRDefault="000E4BE6" w:rsidP="00EA5084">
            <w:pPr>
              <w:ind w:left="57"/>
              <w:rPr>
                <w:rFonts w:ascii="Times New Roman" w:hAnsi="Times New Roman" w:cs="Times New Roman"/>
                <w:sz w:val="15"/>
                <w:szCs w:val="15"/>
              </w:rPr>
            </w:pP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7C303EE6"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61E9F66A"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III anno</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79F19E5"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5DB15AC7"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 xml:space="preserve">IV anno </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77F47668"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786F661E"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V anno</w:t>
            </w:r>
          </w:p>
        </w:tc>
        <w:tc>
          <w:tcPr>
            <w:tcW w:w="2583" w:type="pct"/>
            <w:vMerge w:val="restart"/>
            <w:tcBorders>
              <w:top w:val="single" w:sz="4" w:space="0" w:color="auto"/>
              <w:left w:val="single" w:sz="4" w:space="0" w:color="auto"/>
              <w:bottom w:val="nil"/>
              <w:right w:val="single" w:sz="4" w:space="0" w:color="auto"/>
            </w:tcBorders>
            <w:shd w:val="clear" w:color="auto" w:fill="FFFFFF"/>
            <w:vAlign w:val="center"/>
          </w:tcPr>
          <w:p w14:paraId="64AD944B" w14:textId="1C6B2101" w:rsidR="000E4BE6" w:rsidRPr="00C55C7C" w:rsidRDefault="00986A01" w:rsidP="00EA5084">
            <w:pPr>
              <w:tabs>
                <w:tab w:val="left" w:pos="360"/>
              </w:tabs>
              <w:ind w:left="57" w:hanging="340"/>
              <w:jc w:val="center"/>
              <w:rPr>
                <w:rFonts w:ascii="Times New Roman" w:hAnsi="Times New Roman" w:cs="Times New Roman"/>
                <w:i/>
                <w:strike/>
                <w:kern w:val="28"/>
                <w:sz w:val="15"/>
                <w:szCs w:val="15"/>
              </w:rPr>
            </w:pPr>
            <w:r>
              <w:rPr>
                <w:rFonts w:ascii="Times New Roman" w:hAnsi="Times New Roman" w:cs="Times New Roman"/>
                <w:i/>
                <w:sz w:val="15"/>
                <w:szCs w:val="15"/>
              </w:rPr>
              <w:t>1.</w:t>
            </w:r>
            <w:r>
              <w:rPr>
                <w:rFonts w:ascii="Times New Roman" w:hAnsi="Times New Roman" w:cs="Times New Roman"/>
                <w:i/>
                <w:sz w:val="15"/>
                <w:szCs w:val="15"/>
              </w:rPr>
              <w:tab/>
              <w:t>Assiduità nella frequenza</w:t>
            </w:r>
          </w:p>
          <w:p w14:paraId="721EE3C6" w14:textId="58B0633E" w:rsidR="000E4BE6" w:rsidRPr="00757DDB" w:rsidRDefault="00986A01" w:rsidP="00EA5084">
            <w:pPr>
              <w:tabs>
                <w:tab w:val="left" w:pos="360"/>
              </w:tabs>
              <w:ind w:left="57" w:hanging="340"/>
              <w:jc w:val="center"/>
              <w:rPr>
                <w:rFonts w:ascii="Times New Roman" w:hAnsi="Times New Roman" w:cs="Times New Roman"/>
                <w:i/>
                <w:sz w:val="15"/>
                <w:szCs w:val="15"/>
              </w:rPr>
            </w:pPr>
            <w:r>
              <w:rPr>
                <w:rFonts w:ascii="Times New Roman" w:hAnsi="Times New Roman" w:cs="Times New Roman"/>
                <w:i/>
                <w:sz w:val="15"/>
                <w:szCs w:val="15"/>
              </w:rPr>
              <w:t>2.</w:t>
            </w:r>
            <w:r>
              <w:rPr>
                <w:rFonts w:ascii="Times New Roman" w:hAnsi="Times New Roman" w:cs="Times New Roman"/>
                <w:i/>
                <w:sz w:val="15"/>
                <w:szCs w:val="15"/>
              </w:rPr>
              <w:tab/>
              <w:t>Interesse impegno</w:t>
            </w:r>
          </w:p>
          <w:p w14:paraId="26151DAA" w14:textId="77777777" w:rsidR="000E4BE6" w:rsidRPr="00757DDB" w:rsidRDefault="000E4BE6" w:rsidP="00EA5084">
            <w:pPr>
              <w:tabs>
                <w:tab w:val="left" w:pos="360"/>
              </w:tabs>
              <w:ind w:left="57" w:hanging="340"/>
              <w:jc w:val="center"/>
              <w:rPr>
                <w:rFonts w:ascii="Times New Roman" w:hAnsi="Times New Roman" w:cs="Times New Roman"/>
                <w:i/>
                <w:sz w:val="15"/>
                <w:szCs w:val="15"/>
              </w:rPr>
            </w:pPr>
            <w:r w:rsidRPr="00757DDB">
              <w:rPr>
                <w:rFonts w:ascii="Times New Roman" w:hAnsi="Times New Roman" w:cs="Times New Roman"/>
                <w:i/>
                <w:sz w:val="15"/>
                <w:szCs w:val="15"/>
              </w:rPr>
              <w:t>3.</w:t>
            </w:r>
            <w:r w:rsidRPr="00757DDB">
              <w:rPr>
                <w:rFonts w:ascii="Times New Roman" w:hAnsi="Times New Roman" w:cs="Times New Roman"/>
                <w:i/>
                <w:sz w:val="15"/>
                <w:szCs w:val="15"/>
              </w:rPr>
              <w:tab/>
              <w:t>Partecipazione attività integrative</w:t>
            </w:r>
          </w:p>
          <w:p w14:paraId="131FCA9E" w14:textId="77777777" w:rsidR="000E4BE6" w:rsidRPr="00757DDB" w:rsidRDefault="000E4BE6" w:rsidP="00EA5084">
            <w:pPr>
              <w:tabs>
                <w:tab w:val="left" w:pos="360"/>
              </w:tabs>
              <w:ind w:left="57" w:hanging="340"/>
              <w:jc w:val="center"/>
              <w:rPr>
                <w:rFonts w:ascii="Times New Roman" w:hAnsi="Times New Roman" w:cs="Times New Roman"/>
                <w:b/>
                <w:kern w:val="28"/>
                <w:sz w:val="15"/>
                <w:szCs w:val="15"/>
              </w:rPr>
            </w:pPr>
            <w:r w:rsidRPr="00757DDB">
              <w:rPr>
                <w:rFonts w:ascii="Times New Roman" w:hAnsi="Times New Roman" w:cs="Times New Roman"/>
                <w:i/>
                <w:sz w:val="15"/>
                <w:szCs w:val="15"/>
              </w:rPr>
              <w:t>4.</w:t>
            </w:r>
            <w:r w:rsidRPr="00757DDB">
              <w:rPr>
                <w:rFonts w:ascii="Times New Roman" w:hAnsi="Times New Roman" w:cs="Times New Roman"/>
                <w:i/>
                <w:sz w:val="15"/>
                <w:szCs w:val="15"/>
              </w:rPr>
              <w:tab/>
              <w:t>Crediti formativi + area progetto</w:t>
            </w:r>
          </w:p>
        </w:tc>
      </w:tr>
      <w:tr w:rsidR="000E4BE6" w:rsidRPr="00757DDB" w14:paraId="31279B99" w14:textId="77777777" w:rsidTr="00EA5084">
        <w:trPr>
          <w:cantSplit/>
          <w:trHeight w:val="167"/>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0D9703F"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M&lt;6</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0B3E1EE"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FEF0E0D"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0FAD11A"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kern w:val="28"/>
                <w:sz w:val="15"/>
                <w:szCs w:val="15"/>
              </w:rPr>
              <w:t>7-8*</w:t>
            </w:r>
          </w:p>
        </w:tc>
        <w:tc>
          <w:tcPr>
            <w:tcW w:w="2583" w:type="pct"/>
            <w:vMerge/>
            <w:tcBorders>
              <w:top w:val="nil"/>
              <w:left w:val="single" w:sz="4" w:space="0" w:color="auto"/>
              <w:bottom w:val="nil"/>
              <w:right w:val="single" w:sz="4" w:space="0" w:color="auto"/>
            </w:tcBorders>
            <w:vAlign w:val="center"/>
          </w:tcPr>
          <w:p w14:paraId="1134C99F"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21F029DE"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7891752"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M=6</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41507D5B"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7-8</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47E5DA5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8-9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7F6CE24"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2583" w:type="pct"/>
            <w:vMerge/>
            <w:tcBorders>
              <w:top w:val="nil"/>
              <w:left w:val="single" w:sz="4" w:space="0" w:color="auto"/>
              <w:bottom w:val="nil"/>
              <w:right w:val="single" w:sz="4" w:space="0" w:color="auto"/>
            </w:tcBorders>
            <w:vAlign w:val="center"/>
          </w:tcPr>
          <w:p w14:paraId="324F294C"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3B0924C5"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582FAA6"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6&lt; M ≤7</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CD67357"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8-9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2A13C3E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34FFD1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2583" w:type="pct"/>
            <w:vMerge/>
            <w:tcBorders>
              <w:top w:val="nil"/>
              <w:left w:val="single" w:sz="4" w:space="0" w:color="auto"/>
              <w:bottom w:val="nil"/>
              <w:right w:val="single" w:sz="4" w:space="0" w:color="auto"/>
            </w:tcBorders>
            <w:vAlign w:val="center"/>
          </w:tcPr>
          <w:p w14:paraId="3EAE2D35"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113DCFFC" w14:textId="77777777" w:rsidTr="00EA5084">
        <w:trPr>
          <w:cantSplit/>
          <w:trHeight w:val="313"/>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8D45D39"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7&lt; M ≤8</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360954B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F0481E5"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AF8009E"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11-12</w:t>
            </w:r>
          </w:p>
        </w:tc>
        <w:tc>
          <w:tcPr>
            <w:tcW w:w="2583" w:type="pct"/>
            <w:vMerge/>
            <w:tcBorders>
              <w:top w:val="nil"/>
              <w:left w:val="single" w:sz="4" w:space="0" w:color="auto"/>
              <w:bottom w:val="nil"/>
              <w:right w:val="single" w:sz="4" w:space="0" w:color="auto"/>
            </w:tcBorders>
            <w:vAlign w:val="center"/>
          </w:tcPr>
          <w:p w14:paraId="673C5961"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71A9B378"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B609FB0"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8&lt; M ≤9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4DACBB4"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28C564A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11-12</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37B401B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13-14</w:t>
            </w:r>
          </w:p>
        </w:tc>
        <w:tc>
          <w:tcPr>
            <w:tcW w:w="2583" w:type="pct"/>
            <w:vMerge/>
            <w:tcBorders>
              <w:top w:val="nil"/>
              <w:left w:val="single" w:sz="4" w:space="0" w:color="auto"/>
              <w:bottom w:val="nil"/>
              <w:right w:val="single" w:sz="4" w:space="0" w:color="auto"/>
            </w:tcBorders>
            <w:vAlign w:val="center"/>
          </w:tcPr>
          <w:p w14:paraId="0FB36EAE"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59CDF9CD"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656ED85"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9&lt; M ≤10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FE2C296"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11-12</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94FC1F8"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12-13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3D119E3"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14-15</w:t>
            </w:r>
          </w:p>
        </w:tc>
        <w:tc>
          <w:tcPr>
            <w:tcW w:w="2583" w:type="pct"/>
            <w:vMerge/>
            <w:tcBorders>
              <w:top w:val="nil"/>
              <w:left w:val="single" w:sz="4" w:space="0" w:color="auto"/>
              <w:bottom w:val="single" w:sz="4" w:space="0" w:color="auto"/>
              <w:right w:val="single" w:sz="4" w:space="0" w:color="auto"/>
            </w:tcBorders>
            <w:vAlign w:val="center"/>
          </w:tcPr>
          <w:p w14:paraId="67DB0EA7" w14:textId="77777777" w:rsidR="000E4BE6" w:rsidRPr="00757DDB" w:rsidRDefault="000E4BE6" w:rsidP="00EA5084">
            <w:pPr>
              <w:ind w:left="57"/>
              <w:rPr>
                <w:rFonts w:ascii="Times New Roman" w:hAnsi="Times New Roman" w:cs="Times New Roman"/>
                <w:b/>
                <w:kern w:val="28"/>
                <w:sz w:val="15"/>
                <w:szCs w:val="15"/>
              </w:rPr>
            </w:pPr>
          </w:p>
        </w:tc>
      </w:tr>
    </w:tbl>
    <w:p w14:paraId="4DF52535" w14:textId="77777777" w:rsidR="000E4BE6" w:rsidRPr="00757DDB" w:rsidRDefault="000E4BE6" w:rsidP="000E4BE6">
      <w:pPr>
        <w:spacing w:before="120"/>
        <w:ind w:left="357"/>
        <w:jc w:val="both"/>
        <w:rPr>
          <w:rFonts w:ascii="Times New Roman" w:hAnsi="Times New Roman" w:cs="Times New Roman"/>
          <w:color w:val="000000"/>
          <w:sz w:val="18"/>
          <w:szCs w:val="18"/>
          <w:lang w:val="en-US"/>
        </w:rPr>
      </w:pPr>
      <w:proofErr w:type="spellStart"/>
      <w:r w:rsidRPr="00757DDB">
        <w:rPr>
          <w:rFonts w:ascii="Times New Roman" w:hAnsi="Times New Roman" w:cs="Times New Roman"/>
          <w:color w:val="000000"/>
          <w:sz w:val="18"/>
          <w:szCs w:val="18"/>
          <w:lang w:val="en-US"/>
        </w:rPr>
        <w:t>cfr</w:t>
      </w:r>
      <w:proofErr w:type="spellEnd"/>
      <w:r w:rsidRPr="00757DDB">
        <w:rPr>
          <w:rFonts w:ascii="Times New Roman" w:hAnsi="Times New Roman" w:cs="Times New Roman"/>
          <w:color w:val="000000"/>
          <w:sz w:val="18"/>
          <w:szCs w:val="18"/>
          <w:lang w:val="en-US"/>
        </w:rPr>
        <w:t xml:space="preserve"> </w:t>
      </w:r>
      <w:proofErr w:type="spellStart"/>
      <w:r w:rsidRPr="00757DDB">
        <w:rPr>
          <w:rFonts w:ascii="Times New Roman" w:hAnsi="Times New Roman" w:cs="Times New Roman"/>
          <w:color w:val="000000"/>
          <w:sz w:val="18"/>
          <w:szCs w:val="18"/>
          <w:lang w:val="en-US"/>
        </w:rPr>
        <w:t>Dlgs</w:t>
      </w:r>
      <w:proofErr w:type="spellEnd"/>
      <w:r w:rsidRPr="00757DDB">
        <w:rPr>
          <w:rFonts w:ascii="Times New Roman" w:hAnsi="Times New Roman" w:cs="Times New Roman"/>
          <w:color w:val="000000"/>
          <w:sz w:val="18"/>
          <w:szCs w:val="18"/>
          <w:lang w:val="en-US"/>
        </w:rPr>
        <w:t xml:space="preserve">. 62/2017, art.13, comma 2, </w:t>
      </w:r>
      <w:proofErr w:type="spellStart"/>
      <w:r w:rsidRPr="00757DDB">
        <w:rPr>
          <w:rFonts w:ascii="Times New Roman" w:hAnsi="Times New Roman" w:cs="Times New Roman"/>
          <w:color w:val="000000"/>
          <w:sz w:val="18"/>
          <w:szCs w:val="18"/>
          <w:lang w:val="en-US"/>
        </w:rPr>
        <w:t>lettera</w:t>
      </w:r>
      <w:proofErr w:type="spellEnd"/>
      <w:r w:rsidRPr="00757DDB">
        <w:rPr>
          <w:rFonts w:ascii="Times New Roman" w:hAnsi="Times New Roman" w:cs="Times New Roman"/>
          <w:color w:val="000000"/>
          <w:sz w:val="18"/>
          <w:szCs w:val="18"/>
          <w:lang w:val="en-US"/>
        </w:rPr>
        <w:t xml:space="preserve"> d</w:t>
      </w:r>
    </w:p>
    <w:p w14:paraId="348DE111" w14:textId="77777777" w:rsidR="000E4BE6" w:rsidRPr="00757DDB" w:rsidRDefault="000E4BE6" w:rsidP="000E4BE6">
      <w:pPr>
        <w:widowControl w:val="0"/>
        <w:numPr>
          <w:ilvl w:val="0"/>
          <w:numId w:val="17"/>
        </w:numPr>
        <w:spacing w:after="0" w:line="240" w:lineRule="auto"/>
        <w:jc w:val="both"/>
        <w:rPr>
          <w:rFonts w:ascii="Times New Roman" w:hAnsi="Times New Roman" w:cs="Times New Roman"/>
          <w:sz w:val="18"/>
          <w:szCs w:val="18"/>
        </w:rPr>
      </w:pPr>
      <w:r w:rsidRPr="00757DDB">
        <w:rPr>
          <w:rFonts w:ascii="Times New Roman" w:hAnsi="Times New Roman" w:cs="Times New Roman"/>
          <w:sz w:val="18"/>
          <w:szCs w:val="18"/>
        </w:rPr>
        <w:t>il singolo consiglio di classe, all’interno della banda di appartenenza dello studente in base alla media dei voti conseguita al termine dell’anno scolastico, può tener conto di alcuni indicatori per attribuire il valore più alto consentito dalla banda di oscillazione</w:t>
      </w:r>
    </w:p>
    <w:p w14:paraId="4200233D" w14:textId="77777777" w:rsidR="000E4BE6" w:rsidRPr="00757DDB" w:rsidRDefault="000E4BE6" w:rsidP="00C55C7C">
      <w:pPr>
        <w:spacing w:after="0" w:line="240" w:lineRule="auto"/>
        <w:jc w:val="both"/>
        <w:rPr>
          <w:rFonts w:ascii="Times New Roman" w:hAnsi="Times New Roman" w:cs="Times New Roman"/>
          <w:sz w:val="10"/>
          <w:szCs w:val="10"/>
        </w:rPr>
      </w:pPr>
    </w:p>
    <w:p w14:paraId="1A54C1BD"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assiduità della frequenza scolastica;</w:t>
      </w:r>
    </w:p>
    <w:p w14:paraId="40993CB0"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interesse ed impegno nella partecipazione al dialogo educativo;</w:t>
      </w:r>
    </w:p>
    <w:p w14:paraId="51B9FB49" w14:textId="40A7D09F"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partecipazione alle attività complementari ed integrative della scuola, ivi comprese le attività organizzative, funzionali all’attuazione del P</w:t>
      </w:r>
      <w:r w:rsidR="00C55C7C">
        <w:rPr>
          <w:rFonts w:ascii="Times New Roman" w:hAnsi="Times New Roman" w:cs="Times New Roman"/>
          <w:color w:val="000000"/>
          <w:sz w:val="18"/>
          <w:szCs w:val="18"/>
        </w:rPr>
        <w:t>T</w:t>
      </w:r>
      <w:r w:rsidRPr="00757DDB">
        <w:rPr>
          <w:rFonts w:ascii="Times New Roman" w:hAnsi="Times New Roman" w:cs="Times New Roman"/>
          <w:color w:val="000000"/>
          <w:sz w:val="18"/>
          <w:szCs w:val="18"/>
        </w:rPr>
        <w:t>OF.</w:t>
      </w:r>
    </w:p>
    <w:p w14:paraId="66EA0712"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eventuali crediti formativi presentati e certificati</w:t>
      </w:r>
    </w:p>
    <w:p w14:paraId="3B1E186D" w14:textId="77777777" w:rsidR="000E4BE6" w:rsidRDefault="000E4BE6" w:rsidP="000E4BE6">
      <w:pPr>
        <w:jc w:val="both"/>
        <w:rPr>
          <w:color w:val="000000"/>
          <w:sz w:val="16"/>
          <w:szCs w:val="24"/>
        </w:rPr>
      </w:pPr>
    </w:p>
    <w:p w14:paraId="0C9BF41A" w14:textId="77777777" w:rsidR="000E4BE6" w:rsidRPr="00757DDB" w:rsidRDefault="000E4BE6" w:rsidP="000E4BE6">
      <w:pPr>
        <w:pStyle w:val="Paragrafoelenco"/>
        <w:widowControl w:val="0"/>
        <w:numPr>
          <w:ilvl w:val="0"/>
          <w:numId w:val="38"/>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lastRenderedPageBreak/>
        <w:t xml:space="preserve">il consiglio di classe, tenendo conto degli indicatori sopra elencati, attribuisce il punteggio aggiuntivo all’interno della banda di appartenenza dello studente secondo la seguente tabella </w:t>
      </w:r>
    </w:p>
    <w:p w14:paraId="55F04F81" w14:textId="77777777" w:rsidR="000E4BE6" w:rsidRPr="0055343A" w:rsidRDefault="000E4BE6" w:rsidP="00757DDB">
      <w:pPr>
        <w:spacing w:after="0"/>
        <w:jc w:val="both"/>
        <w:rPr>
          <w:color w:val="000000"/>
          <w:sz w:val="10"/>
          <w:szCs w:val="10"/>
        </w:rPr>
      </w:pPr>
    </w:p>
    <w:tbl>
      <w:tblPr>
        <w:tblW w:w="49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3"/>
        <w:gridCol w:w="5496"/>
      </w:tblGrid>
      <w:tr w:rsidR="000E4BE6" w:rsidRPr="00F3707A" w14:paraId="114C82C1" w14:textId="77777777" w:rsidTr="00EA5084">
        <w:tc>
          <w:tcPr>
            <w:tcW w:w="2161" w:type="pct"/>
            <w:vAlign w:val="center"/>
          </w:tcPr>
          <w:p w14:paraId="7F26DB54"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Intervallo decimale</w:t>
            </w:r>
          </w:p>
        </w:tc>
        <w:tc>
          <w:tcPr>
            <w:tcW w:w="2839" w:type="pct"/>
            <w:vAlign w:val="center"/>
          </w:tcPr>
          <w:p w14:paraId="10B9330F"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Indicatori positivi necessari</w:t>
            </w:r>
          </w:p>
          <w:p w14:paraId="2BE87E92"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per l’attribuzione del punto aggiuntivo</w:t>
            </w:r>
          </w:p>
        </w:tc>
      </w:tr>
      <w:tr w:rsidR="000E4BE6" w:rsidRPr="00F3707A" w14:paraId="5BBF09F7" w14:textId="77777777" w:rsidTr="00EA5084">
        <w:trPr>
          <w:trHeight w:val="108"/>
        </w:trPr>
        <w:tc>
          <w:tcPr>
            <w:tcW w:w="2161" w:type="pct"/>
            <w:vAlign w:val="center"/>
          </w:tcPr>
          <w:p w14:paraId="3F40E62D"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&lt;6</w:t>
            </w:r>
          </w:p>
          <w:p w14:paraId="37CB31CD"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[esclusivamente]</w:t>
            </w:r>
          </w:p>
        </w:tc>
        <w:tc>
          <w:tcPr>
            <w:tcW w:w="2839" w:type="pct"/>
            <w:vAlign w:val="center"/>
          </w:tcPr>
          <w:p w14:paraId="09425D1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 xml:space="preserve"> 3</w:t>
            </w:r>
          </w:p>
          <w:p w14:paraId="51F9159D" w14:textId="77777777" w:rsidR="000E4BE6" w:rsidRPr="00757DDB" w:rsidRDefault="000E4BE6" w:rsidP="00757DDB">
            <w:pPr>
              <w:spacing w:after="0"/>
              <w:jc w:val="center"/>
              <w:rPr>
                <w:rFonts w:ascii="Times New Roman" w:hAnsi="Times New Roman" w:cs="Times New Roman"/>
                <w:color w:val="FF0000"/>
                <w:sz w:val="14"/>
                <w:szCs w:val="24"/>
              </w:rPr>
            </w:pPr>
            <w:r w:rsidRPr="00757DDB">
              <w:rPr>
                <w:rFonts w:ascii="Times New Roman" w:hAnsi="Times New Roman" w:cs="Times New Roman"/>
                <w:color w:val="000000"/>
                <w:sz w:val="14"/>
                <w:szCs w:val="24"/>
              </w:rPr>
              <w:t>(da punti 7 a 8 nella classe quinta)</w:t>
            </w:r>
          </w:p>
        </w:tc>
      </w:tr>
      <w:tr w:rsidR="000E4BE6" w:rsidRPr="00F3707A" w14:paraId="392147CD" w14:textId="77777777" w:rsidTr="00EA5084">
        <w:trPr>
          <w:trHeight w:val="108"/>
        </w:trPr>
        <w:tc>
          <w:tcPr>
            <w:tcW w:w="2161" w:type="pct"/>
            <w:vAlign w:val="center"/>
          </w:tcPr>
          <w:p w14:paraId="4AEE3214"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6.00</w:t>
            </w:r>
          </w:p>
          <w:p w14:paraId="2F0411F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[esclusivamente]</w:t>
            </w:r>
          </w:p>
        </w:tc>
        <w:tc>
          <w:tcPr>
            <w:tcW w:w="2839" w:type="pct"/>
            <w:vAlign w:val="center"/>
          </w:tcPr>
          <w:p w14:paraId="4A311AE0"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3</w:t>
            </w:r>
          </w:p>
          <w:p w14:paraId="58E0D26C" w14:textId="77777777" w:rsidR="000E4BE6" w:rsidRPr="00757DDB" w:rsidRDefault="000E4BE6" w:rsidP="00757DDB">
            <w:pPr>
              <w:spacing w:after="0"/>
              <w:jc w:val="center"/>
              <w:rPr>
                <w:rFonts w:ascii="Times New Roman" w:hAnsi="Times New Roman" w:cs="Times New Roman"/>
                <w:sz w:val="14"/>
                <w:szCs w:val="24"/>
              </w:rPr>
            </w:pPr>
            <w:r w:rsidRPr="00757DDB">
              <w:rPr>
                <w:rFonts w:ascii="Times New Roman" w:hAnsi="Times New Roman" w:cs="Times New Roman"/>
                <w:sz w:val="14"/>
                <w:szCs w:val="24"/>
              </w:rPr>
              <w:t xml:space="preserve">(da punti 7 a 8 nella classe terza; da punti 8 a 9 nella classe quarta: </w:t>
            </w:r>
          </w:p>
          <w:p w14:paraId="43F56B46"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sz w:val="14"/>
                <w:szCs w:val="24"/>
              </w:rPr>
              <w:t>da punti 9 a 10 nella classe quinta)</w:t>
            </w:r>
          </w:p>
        </w:tc>
      </w:tr>
      <w:tr w:rsidR="000E4BE6" w:rsidRPr="00F3707A" w14:paraId="60D98265" w14:textId="77777777" w:rsidTr="00EA5084">
        <w:trPr>
          <w:trHeight w:val="294"/>
        </w:trPr>
        <w:tc>
          <w:tcPr>
            <w:tcW w:w="2161" w:type="pct"/>
            <w:vAlign w:val="center"/>
          </w:tcPr>
          <w:p w14:paraId="4CCC687A"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0.01 – 0,60</w:t>
            </w:r>
          </w:p>
        </w:tc>
        <w:tc>
          <w:tcPr>
            <w:tcW w:w="2839" w:type="pct"/>
            <w:vAlign w:val="center"/>
          </w:tcPr>
          <w:p w14:paraId="58D0E477"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2</w:t>
            </w:r>
          </w:p>
        </w:tc>
      </w:tr>
      <w:tr w:rsidR="000E4BE6" w:rsidRPr="00F3707A" w14:paraId="153CFC13" w14:textId="77777777" w:rsidTr="00EA5084">
        <w:tc>
          <w:tcPr>
            <w:tcW w:w="2161" w:type="pct"/>
            <w:vAlign w:val="center"/>
          </w:tcPr>
          <w:p w14:paraId="136C3C6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0.61 – 0,00</w:t>
            </w:r>
          </w:p>
        </w:tc>
        <w:tc>
          <w:tcPr>
            <w:tcW w:w="2839" w:type="pct"/>
            <w:vAlign w:val="center"/>
          </w:tcPr>
          <w:p w14:paraId="3A5506FE" w14:textId="77777777" w:rsidR="000E4BE6" w:rsidRPr="00757DDB" w:rsidRDefault="000E4BE6" w:rsidP="00757DDB">
            <w:pPr>
              <w:spacing w:after="0"/>
              <w:jc w:val="center"/>
              <w:rPr>
                <w:rFonts w:ascii="Times New Roman" w:hAnsi="Times New Roman" w:cs="Times New Roman"/>
                <w:color w:val="000000"/>
                <w:sz w:val="14"/>
                <w:szCs w:val="24"/>
              </w:rPr>
            </w:pPr>
            <w:r w:rsidRPr="00757DDB">
              <w:rPr>
                <w:rFonts w:ascii="Times New Roman" w:hAnsi="Times New Roman" w:cs="Times New Roman"/>
                <w:color w:val="000000"/>
                <w:sz w:val="14"/>
                <w:szCs w:val="24"/>
              </w:rPr>
              <w:t>Nessuno: viene attribuito direttamente</w:t>
            </w:r>
          </w:p>
          <w:p w14:paraId="6AFA0920" w14:textId="77777777" w:rsidR="000E4BE6" w:rsidRPr="00757DDB" w:rsidRDefault="000E4BE6" w:rsidP="00757DDB">
            <w:pPr>
              <w:spacing w:after="0"/>
              <w:jc w:val="center"/>
              <w:rPr>
                <w:rFonts w:ascii="Times New Roman" w:hAnsi="Times New Roman" w:cs="Times New Roman"/>
                <w:color w:val="000000"/>
                <w:sz w:val="14"/>
                <w:szCs w:val="24"/>
              </w:rPr>
            </w:pPr>
            <w:r w:rsidRPr="00757DDB">
              <w:rPr>
                <w:rFonts w:ascii="Times New Roman" w:hAnsi="Times New Roman" w:cs="Times New Roman"/>
                <w:color w:val="000000"/>
                <w:sz w:val="14"/>
                <w:szCs w:val="24"/>
              </w:rPr>
              <w:t>il voto + alto della banda</w:t>
            </w:r>
          </w:p>
        </w:tc>
      </w:tr>
    </w:tbl>
    <w:p w14:paraId="5F9F2AA9" w14:textId="77777777" w:rsidR="000E4BE6" w:rsidRPr="00757DDB" w:rsidRDefault="000E4BE6" w:rsidP="000E4BE6">
      <w:pPr>
        <w:spacing w:before="120"/>
        <w:jc w:val="both"/>
        <w:rPr>
          <w:rFonts w:ascii="Times New Roman" w:hAnsi="Times New Roman" w:cs="Times New Roman"/>
          <w:i/>
          <w:color w:val="FF0000"/>
          <w:sz w:val="18"/>
          <w:szCs w:val="18"/>
        </w:rPr>
      </w:pPr>
      <w:r w:rsidRPr="00757DDB">
        <w:rPr>
          <w:rFonts w:ascii="Times New Roman" w:hAnsi="Times New Roman" w:cs="Times New Roman"/>
          <w:i/>
          <w:sz w:val="18"/>
          <w:szCs w:val="18"/>
        </w:rPr>
        <w:t>NB.</w:t>
      </w:r>
      <w:r w:rsidRPr="00757DDB">
        <w:rPr>
          <w:rFonts w:ascii="Times New Roman" w:hAnsi="Times New Roman" w:cs="Times New Roman"/>
          <w:sz w:val="18"/>
          <w:szCs w:val="18"/>
        </w:rPr>
        <w:t xml:space="preserve"> </w:t>
      </w:r>
      <w:r w:rsidRPr="00757DDB">
        <w:rPr>
          <w:rFonts w:ascii="Times New Roman" w:hAnsi="Times New Roman" w:cs="Times New Roman"/>
          <w:sz w:val="18"/>
          <w:szCs w:val="18"/>
        </w:rPr>
        <w:tab/>
        <w:t>All’interno delle indicazioni contenute nella tabella si precisa quanto segue</w:t>
      </w:r>
      <w:r w:rsidRPr="00757DDB">
        <w:rPr>
          <w:rFonts w:ascii="Times New Roman" w:hAnsi="Times New Roman" w:cs="Times New Roman"/>
          <w:i/>
          <w:sz w:val="18"/>
          <w:szCs w:val="18"/>
        </w:rPr>
        <w:t xml:space="preserve">: </w:t>
      </w:r>
    </w:p>
    <w:p w14:paraId="7834735A"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 </w:t>
      </w:r>
      <w:r w:rsidRPr="00757DDB">
        <w:rPr>
          <w:rFonts w:ascii="Times New Roman" w:hAnsi="Times New Roman" w:cs="Times New Roman"/>
          <w:b/>
          <w:sz w:val="18"/>
          <w:szCs w:val="18"/>
        </w:rPr>
        <w:t>solo</w:t>
      </w:r>
      <w:r w:rsidRPr="00757DDB">
        <w:rPr>
          <w:rFonts w:ascii="Times New Roman" w:hAnsi="Times New Roman" w:cs="Times New Roman"/>
          <w:sz w:val="18"/>
          <w:szCs w:val="18"/>
        </w:rPr>
        <w:t xml:space="preserve"> scrutinio di ammissione all’Esame di Stato </w:t>
      </w:r>
      <w:r w:rsidRPr="00757DDB">
        <w:rPr>
          <w:rFonts w:ascii="Times New Roman" w:hAnsi="Times New Roman" w:cs="Times New Roman"/>
          <w:b/>
          <w:sz w:val="18"/>
          <w:szCs w:val="18"/>
        </w:rPr>
        <w:t xml:space="preserve">è inferiore a 6, </w:t>
      </w:r>
      <w:r w:rsidRPr="00757DDB">
        <w:rPr>
          <w:rFonts w:ascii="Times New Roman" w:hAnsi="Times New Roman" w:cs="Times New Roman"/>
          <w:sz w:val="18"/>
          <w:szCs w:val="18"/>
        </w:rPr>
        <w:t xml:space="preserve">ma che per raggiungere tale ammissione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altre discipline oltre a quella presentata all’Esame con voto insufficiente,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0F3A3B5C"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 xml:space="preserve">pari a 6,00, </w:t>
      </w:r>
      <w:r w:rsidRPr="00757DDB">
        <w:rPr>
          <w:rFonts w:ascii="Times New Roman" w:hAnsi="Times New Roman" w:cs="Times New Roman"/>
          <w:sz w:val="18"/>
          <w:szCs w:val="18"/>
        </w:rPr>
        <w:t xml:space="preserve">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4803EF0B"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6,01 e 6,60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59F662CB"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6,61 e 7,00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 o quello + elevato</w:t>
      </w:r>
      <w:r w:rsidRPr="00757DDB">
        <w:rPr>
          <w:rFonts w:ascii="Times New Roman" w:hAnsi="Times New Roman" w:cs="Times New Roman"/>
          <w:sz w:val="18"/>
          <w:szCs w:val="18"/>
        </w:rPr>
        <w:t xml:space="preserve"> consentito dalla banda di oscillazione di appartenenza in </w:t>
      </w:r>
      <w:r w:rsidRPr="00757DDB">
        <w:rPr>
          <w:rFonts w:ascii="Times New Roman" w:hAnsi="Times New Roman" w:cs="Times New Roman"/>
          <w:sz w:val="18"/>
          <w:szCs w:val="18"/>
          <w:u w:val="single"/>
        </w:rPr>
        <w:t>base ad una valutazione globale del suo andamento scolastico da parte del consiglio di classe</w:t>
      </w:r>
    </w:p>
    <w:p w14:paraId="5C38F1DE"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7,01 e 7,60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 o quello + elevato</w:t>
      </w:r>
      <w:r w:rsidRPr="00757DDB">
        <w:rPr>
          <w:rFonts w:ascii="Times New Roman" w:hAnsi="Times New Roman" w:cs="Times New Roman"/>
          <w:sz w:val="18"/>
          <w:szCs w:val="18"/>
        </w:rPr>
        <w:t xml:space="preserve"> consentito dalla banda di oscillazione di appartenenza in </w:t>
      </w:r>
      <w:r w:rsidRPr="00757DDB">
        <w:rPr>
          <w:rFonts w:ascii="Times New Roman" w:hAnsi="Times New Roman" w:cs="Times New Roman"/>
          <w:sz w:val="18"/>
          <w:szCs w:val="18"/>
          <w:u w:val="single"/>
        </w:rPr>
        <w:t>base ad una valutazione globale del suo andamento scolastico da parte del consiglio di classe</w:t>
      </w:r>
    </w:p>
    <w:p w14:paraId="0FA3AF9D"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7,61 e 8,00</w:t>
      </w:r>
      <w:r w:rsidRPr="00757DDB">
        <w:rPr>
          <w:rFonts w:ascii="Times New Roman" w:hAnsi="Times New Roman" w:cs="Times New Roman"/>
          <w:sz w:val="18"/>
          <w:szCs w:val="18"/>
        </w:rPr>
        <w:t xml:space="preserve">, anche se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w:t>
      </w:r>
      <w:r w:rsidRPr="00757DDB">
        <w:rPr>
          <w:rFonts w:ascii="Times New Roman" w:hAnsi="Times New Roman" w:cs="Times New Roman"/>
          <w:sz w:val="18"/>
          <w:szCs w:val="18"/>
          <w:u w:val="single"/>
        </w:rPr>
        <w:t>automaticament</w:t>
      </w:r>
      <w:r w:rsidRPr="00757DDB">
        <w:rPr>
          <w:rFonts w:ascii="Times New Roman" w:hAnsi="Times New Roman" w:cs="Times New Roman"/>
          <w:sz w:val="18"/>
          <w:szCs w:val="18"/>
        </w:rPr>
        <w:t xml:space="preserve">e il </w:t>
      </w:r>
      <w:r w:rsidRPr="00757DDB">
        <w:rPr>
          <w:rFonts w:ascii="Times New Roman" w:hAnsi="Times New Roman" w:cs="Times New Roman"/>
          <w:b/>
          <w:sz w:val="18"/>
          <w:szCs w:val="18"/>
        </w:rPr>
        <w:t>punteggio + alto</w:t>
      </w:r>
      <w:r w:rsidRPr="00757DDB">
        <w:rPr>
          <w:rFonts w:ascii="Times New Roman" w:hAnsi="Times New Roman" w:cs="Times New Roman"/>
          <w:sz w:val="18"/>
          <w:szCs w:val="18"/>
        </w:rPr>
        <w:t xml:space="preserve"> consentito dalla banda di oscillazione di appartenenza</w:t>
      </w:r>
    </w:p>
    <w:p w14:paraId="1594C4F9" w14:textId="77777777" w:rsidR="000E4BE6" w:rsidRPr="00757DDB" w:rsidRDefault="000E4BE6" w:rsidP="000E4BE6">
      <w:pPr>
        <w:rPr>
          <w:sz w:val="10"/>
          <w:szCs w:val="10"/>
        </w:rPr>
      </w:pPr>
    </w:p>
    <w:p w14:paraId="07553B02" w14:textId="77777777" w:rsidR="000E4BE6" w:rsidRPr="00757DDB" w:rsidRDefault="000E4BE6" w:rsidP="000E4BE6">
      <w:pPr>
        <w:widowControl w:val="0"/>
        <w:numPr>
          <w:ilvl w:val="0"/>
          <w:numId w:val="13"/>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per gli allievi frequentanti il triennio conclusivo nel caso specifico delle bande di oscillazione dell’eccellenza (media voti da 8.01 a 10) il consiglio di classe attribuisce il punteggio aggiuntivo, tenendo conto degli indicatori sopra elencati, secondo la seguente tabella</w:t>
      </w:r>
    </w:p>
    <w:p w14:paraId="6BC57831" w14:textId="77777777" w:rsidR="000E4BE6" w:rsidRPr="00757DDB" w:rsidRDefault="000E4BE6" w:rsidP="00757DDB">
      <w:pPr>
        <w:spacing w:after="0" w:line="240" w:lineRule="auto"/>
        <w:jc w:val="both"/>
        <w:rPr>
          <w:rFonts w:ascii="Times New Roman" w:hAnsi="Times New Roman" w:cs="Times New Roman"/>
          <w:color w:val="000000"/>
          <w:sz w:val="18"/>
          <w:szCs w:val="1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6"/>
        <w:gridCol w:w="5327"/>
      </w:tblGrid>
      <w:tr w:rsidR="000E4BE6" w:rsidRPr="00F3707A" w14:paraId="60AE1552" w14:textId="77777777" w:rsidTr="00EA5084">
        <w:trPr>
          <w:trHeight w:val="713"/>
        </w:trPr>
        <w:tc>
          <w:tcPr>
            <w:tcW w:w="2272" w:type="pct"/>
            <w:vAlign w:val="center"/>
          </w:tcPr>
          <w:p w14:paraId="11A0E00C"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Intervallo decimale</w:t>
            </w:r>
          </w:p>
        </w:tc>
        <w:tc>
          <w:tcPr>
            <w:tcW w:w="2728" w:type="pct"/>
            <w:vAlign w:val="center"/>
          </w:tcPr>
          <w:p w14:paraId="63BFE3BB"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Punteggio della banda attribuito tenuto conto</w:t>
            </w:r>
          </w:p>
          <w:p w14:paraId="53905FB0"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anche degli indicatori positivi necessari</w:t>
            </w:r>
          </w:p>
          <w:p w14:paraId="64B3CC36"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per il raggiungimento del punto aggiuntivo</w:t>
            </w:r>
          </w:p>
        </w:tc>
      </w:tr>
      <w:tr w:rsidR="000E4BE6" w:rsidRPr="00F3707A" w14:paraId="21D2CC2E" w14:textId="77777777" w:rsidTr="00EA5084">
        <w:trPr>
          <w:trHeight w:val="379"/>
        </w:trPr>
        <w:tc>
          <w:tcPr>
            <w:tcW w:w="2272" w:type="pct"/>
            <w:vAlign w:val="center"/>
          </w:tcPr>
          <w:p w14:paraId="1174E59A"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8.01–8.10</w:t>
            </w:r>
          </w:p>
        </w:tc>
        <w:tc>
          <w:tcPr>
            <w:tcW w:w="2728" w:type="pct"/>
            <w:vAlign w:val="center"/>
          </w:tcPr>
          <w:p w14:paraId="4C98ED42"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10 (</w:t>
            </w:r>
            <w:r w:rsidRPr="00757DDB">
              <w:rPr>
                <w:rFonts w:ascii="Times New Roman" w:hAnsi="Times New Roman" w:cs="Times New Roman"/>
                <w:sz w:val="14"/>
                <w:szCs w:val="24"/>
              </w:rPr>
              <w:t>classe terza).</w:t>
            </w:r>
            <w:r w:rsidRPr="00757DDB">
              <w:rPr>
                <w:rFonts w:ascii="Times New Roman" w:hAnsi="Times New Roman" w:cs="Times New Roman"/>
                <w:b/>
                <w:sz w:val="14"/>
                <w:szCs w:val="24"/>
              </w:rPr>
              <w:t xml:space="preserve">11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13 </w:t>
            </w:r>
            <w:r w:rsidRPr="00757DDB">
              <w:rPr>
                <w:rFonts w:ascii="Times New Roman" w:hAnsi="Times New Roman" w:cs="Times New Roman"/>
                <w:sz w:val="14"/>
                <w:szCs w:val="24"/>
              </w:rPr>
              <w:t>(classe quinta)</w:t>
            </w:r>
          </w:p>
        </w:tc>
      </w:tr>
      <w:tr w:rsidR="000E4BE6" w:rsidRPr="00F3707A" w14:paraId="3D0D38E4" w14:textId="77777777" w:rsidTr="00EA5084">
        <w:trPr>
          <w:trHeight w:val="347"/>
        </w:trPr>
        <w:tc>
          <w:tcPr>
            <w:tcW w:w="2272" w:type="pct"/>
            <w:tcBorders>
              <w:bottom w:val="nil"/>
            </w:tcBorders>
            <w:vAlign w:val="center"/>
          </w:tcPr>
          <w:p w14:paraId="2EEFB3F7"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8.11– 9.00</w:t>
            </w:r>
          </w:p>
        </w:tc>
        <w:tc>
          <w:tcPr>
            <w:tcW w:w="2728" w:type="pct"/>
            <w:tcBorders>
              <w:bottom w:val="nil"/>
            </w:tcBorders>
            <w:vAlign w:val="center"/>
          </w:tcPr>
          <w:p w14:paraId="3CD7C77F"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11 (</w:t>
            </w:r>
            <w:r w:rsidRPr="00757DDB">
              <w:rPr>
                <w:rFonts w:ascii="Times New Roman" w:hAnsi="Times New Roman" w:cs="Times New Roman"/>
                <w:sz w:val="14"/>
                <w:szCs w:val="24"/>
              </w:rPr>
              <w:t>classe terza).</w:t>
            </w:r>
            <w:r w:rsidRPr="00757DDB">
              <w:rPr>
                <w:rFonts w:ascii="Times New Roman" w:hAnsi="Times New Roman" w:cs="Times New Roman"/>
                <w:b/>
                <w:sz w:val="14"/>
                <w:szCs w:val="24"/>
              </w:rPr>
              <w:t xml:space="preserve">12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14 </w:t>
            </w:r>
            <w:r w:rsidRPr="00757DDB">
              <w:rPr>
                <w:rFonts w:ascii="Times New Roman" w:hAnsi="Times New Roman" w:cs="Times New Roman"/>
                <w:sz w:val="14"/>
                <w:szCs w:val="24"/>
              </w:rPr>
              <w:t>(classe quinta)</w:t>
            </w:r>
          </w:p>
        </w:tc>
      </w:tr>
      <w:tr w:rsidR="000E4BE6" w:rsidRPr="00F3707A" w14:paraId="6F54608B" w14:textId="77777777" w:rsidTr="00EA5084">
        <w:trPr>
          <w:trHeight w:val="388"/>
        </w:trPr>
        <w:tc>
          <w:tcPr>
            <w:tcW w:w="2272" w:type="pct"/>
            <w:vAlign w:val="center"/>
          </w:tcPr>
          <w:p w14:paraId="3F4C4FEE"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9.01–9.50</w:t>
            </w:r>
          </w:p>
        </w:tc>
        <w:tc>
          <w:tcPr>
            <w:tcW w:w="2728" w:type="pct"/>
            <w:vAlign w:val="center"/>
          </w:tcPr>
          <w:p w14:paraId="6DA333C7" w14:textId="77777777" w:rsidR="000E4BE6" w:rsidRPr="00757DDB" w:rsidRDefault="000E4BE6" w:rsidP="00757DDB">
            <w:pPr>
              <w:spacing w:after="0" w:line="240" w:lineRule="auto"/>
              <w:jc w:val="center"/>
              <w:rPr>
                <w:rFonts w:ascii="Times New Roman" w:hAnsi="Times New Roman" w:cs="Times New Roman"/>
                <w:sz w:val="14"/>
                <w:szCs w:val="24"/>
              </w:rPr>
            </w:pPr>
            <w:r w:rsidRPr="00757DDB">
              <w:rPr>
                <w:rFonts w:ascii="Times New Roman" w:hAnsi="Times New Roman" w:cs="Times New Roman"/>
                <w:b/>
                <w:sz w:val="14"/>
                <w:szCs w:val="24"/>
              </w:rPr>
              <w:t>12 (</w:t>
            </w:r>
            <w:r w:rsidRPr="00757DDB">
              <w:rPr>
                <w:rFonts w:ascii="Times New Roman" w:hAnsi="Times New Roman" w:cs="Times New Roman"/>
                <w:sz w:val="14"/>
                <w:szCs w:val="24"/>
              </w:rPr>
              <w:t xml:space="preserve">classe terza), </w:t>
            </w:r>
            <w:r w:rsidRPr="00757DDB">
              <w:rPr>
                <w:rFonts w:ascii="Times New Roman" w:hAnsi="Times New Roman" w:cs="Times New Roman"/>
                <w:b/>
                <w:sz w:val="14"/>
                <w:szCs w:val="24"/>
              </w:rPr>
              <w:t xml:space="preserve">13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15 </w:t>
            </w:r>
            <w:r w:rsidRPr="00757DDB">
              <w:rPr>
                <w:rFonts w:ascii="Times New Roman" w:hAnsi="Times New Roman" w:cs="Times New Roman"/>
                <w:sz w:val="14"/>
                <w:szCs w:val="24"/>
              </w:rPr>
              <w:t>(classe quinta)</w:t>
            </w:r>
          </w:p>
          <w:p w14:paraId="29063CB9"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sz w:val="14"/>
                <w:szCs w:val="24"/>
              </w:rPr>
              <w:t>in presenza di almeno due indicatori positivi</w:t>
            </w:r>
          </w:p>
        </w:tc>
      </w:tr>
      <w:tr w:rsidR="000E4BE6" w:rsidRPr="00283EC6" w14:paraId="5F1162A8" w14:textId="77777777" w:rsidTr="00EA5084">
        <w:trPr>
          <w:trHeight w:val="388"/>
        </w:trPr>
        <w:tc>
          <w:tcPr>
            <w:tcW w:w="2272" w:type="pct"/>
            <w:vAlign w:val="center"/>
          </w:tcPr>
          <w:p w14:paraId="13089E73" w14:textId="77777777" w:rsidR="000E4BE6" w:rsidRPr="00283EC6" w:rsidRDefault="000E4BE6" w:rsidP="00757DDB">
            <w:pPr>
              <w:spacing w:after="0" w:line="240" w:lineRule="auto"/>
              <w:jc w:val="center"/>
              <w:rPr>
                <w:rFonts w:ascii="Times New Roman" w:hAnsi="Times New Roman" w:cs="Times New Roman"/>
                <w:b/>
                <w:sz w:val="14"/>
                <w:szCs w:val="24"/>
              </w:rPr>
            </w:pPr>
            <w:r w:rsidRPr="00283EC6">
              <w:rPr>
                <w:rFonts w:ascii="Times New Roman" w:hAnsi="Times New Roman" w:cs="Times New Roman"/>
                <w:b/>
                <w:sz w:val="14"/>
                <w:szCs w:val="24"/>
              </w:rPr>
              <w:t>9.51-10.00</w:t>
            </w:r>
          </w:p>
        </w:tc>
        <w:tc>
          <w:tcPr>
            <w:tcW w:w="2728" w:type="pct"/>
            <w:vAlign w:val="center"/>
          </w:tcPr>
          <w:p w14:paraId="4CB34F42" w14:textId="77777777" w:rsidR="000E4BE6" w:rsidRPr="00283EC6" w:rsidRDefault="000E4BE6" w:rsidP="00757DDB">
            <w:pPr>
              <w:spacing w:after="0" w:line="240" w:lineRule="auto"/>
              <w:jc w:val="center"/>
              <w:rPr>
                <w:rFonts w:ascii="Times New Roman" w:hAnsi="Times New Roman" w:cs="Times New Roman"/>
                <w:sz w:val="14"/>
                <w:szCs w:val="24"/>
              </w:rPr>
            </w:pPr>
            <w:r w:rsidRPr="00283EC6">
              <w:rPr>
                <w:rFonts w:ascii="Times New Roman" w:hAnsi="Times New Roman" w:cs="Times New Roman"/>
                <w:b/>
                <w:sz w:val="14"/>
                <w:szCs w:val="24"/>
              </w:rPr>
              <w:t>12 (</w:t>
            </w:r>
            <w:r w:rsidRPr="00283EC6">
              <w:rPr>
                <w:rFonts w:ascii="Times New Roman" w:hAnsi="Times New Roman" w:cs="Times New Roman"/>
                <w:sz w:val="14"/>
                <w:szCs w:val="24"/>
              </w:rPr>
              <w:t xml:space="preserve">classe terza), </w:t>
            </w:r>
            <w:r w:rsidRPr="00283EC6">
              <w:rPr>
                <w:rFonts w:ascii="Times New Roman" w:hAnsi="Times New Roman" w:cs="Times New Roman"/>
                <w:b/>
                <w:sz w:val="14"/>
                <w:szCs w:val="24"/>
              </w:rPr>
              <w:t xml:space="preserve">13 </w:t>
            </w:r>
            <w:r w:rsidRPr="00283EC6">
              <w:rPr>
                <w:rFonts w:ascii="Times New Roman" w:hAnsi="Times New Roman" w:cs="Times New Roman"/>
                <w:sz w:val="14"/>
                <w:szCs w:val="24"/>
              </w:rPr>
              <w:t xml:space="preserve">(classe quarta), </w:t>
            </w:r>
            <w:r w:rsidRPr="00283EC6">
              <w:rPr>
                <w:rFonts w:ascii="Times New Roman" w:hAnsi="Times New Roman" w:cs="Times New Roman"/>
                <w:b/>
                <w:sz w:val="14"/>
                <w:szCs w:val="24"/>
              </w:rPr>
              <w:t xml:space="preserve">15 </w:t>
            </w:r>
            <w:r w:rsidRPr="00283EC6">
              <w:rPr>
                <w:rFonts w:ascii="Times New Roman" w:hAnsi="Times New Roman" w:cs="Times New Roman"/>
                <w:sz w:val="14"/>
                <w:szCs w:val="24"/>
              </w:rPr>
              <w:t>(classe quinta)</w:t>
            </w:r>
          </w:p>
          <w:p w14:paraId="15F47AA2" w14:textId="77777777" w:rsidR="000E4BE6" w:rsidRPr="00283EC6" w:rsidRDefault="000E4BE6" w:rsidP="00757DDB">
            <w:pPr>
              <w:spacing w:after="0" w:line="240" w:lineRule="auto"/>
              <w:jc w:val="center"/>
              <w:rPr>
                <w:rFonts w:ascii="Times New Roman" w:hAnsi="Times New Roman" w:cs="Times New Roman"/>
                <w:b/>
                <w:sz w:val="14"/>
                <w:szCs w:val="24"/>
              </w:rPr>
            </w:pPr>
          </w:p>
        </w:tc>
      </w:tr>
    </w:tbl>
    <w:p w14:paraId="52322761" w14:textId="5892DD1F" w:rsidR="00EA5084" w:rsidRPr="00283EC6" w:rsidRDefault="00EA5084" w:rsidP="00655210">
      <w:pPr>
        <w:rPr>
          <w:rFonts w:ascii="Times New Roman" w:hAnsi="Times New Roman" w:cs="Times New Roman"/>
          <w:sz w:val="10"/>
          <w:szCs w:val="10"/>
        </w:rPr>
      </w:pPr>
    </w:p>
    <w:p w14:paraId="28541CD1" w14:textId="77777777" w:rsidR="00EA5084" w:rsidRPr="00C55C7C" w:rsidRDefault="00EA5084" w:rsidP="00655210">
      <w:pPr>
        <w:rPr>
          <w:rFonts w:ascii="Times New Roman" w:hAnsi="Times New Roman" w:cs="Times New Roman"/>
          <w:strike/>
          <w:sz w:val="10"/>
          <w:szCs w:val="10"/>
        </w:rPr>
      </w:pPr>
    </w:p>
    <w:p w14:paraId="51D06D29" w14:textId="43465594" w:rsidR="00757DDB" w:rsidRPr="00243245" w:rsidRDefault="00757DDB" w:rsidP="00655210">
      <w:pPr>
        <w:rPr>
          <w:rFonts w:ascii="Times New Roman" w:hAnsi="Times New Roman" w:cs="Times New Roman"/>
          <w:sz w:val="10"/>
          <w:szCs w:val="10"/>
        </w:rPr>
      </w:pPr>
      <w:r>
        <w:rPr>
          <w:rFonts w:ascii="Times New Roman" w:hAnsi="Times New Roman" w:cs="Times New Roman"/>
          <w:sz w:val="10"/>
          <w:szCs w:val="10"/>
        </w:rPr>
        <w:br w:type="page"/>
      </w:r>
    </w:p>
    <w:p w14:paraId="6C34DDE3" w14:textId="77777777" w:rsidR="00DB5C9A" w:rsidRDefault="00DB5C9A" w:rsidP="0005117D">
      <w:pPr>
        <w:pStyle w:val="Titolo2"/>
        <w:jc w:val="center"/>
        <w:rPr>
          <w:rFonts w:ascii="Times New Roman" w:hAnsi="Times New Roman" w:cs="Times New Roman"/>
          <w:b/>
          <w:color w:val="auto"/>
        </w:rPr>
      </w:pPr>
    </w:p>
    <w:p w14:paraId="6A7FA8D4" w14:textId="77777777" w:rsidR="00DB5C9A" w:rsidRPr="00B066D1" w:rsidRDefault="00DB5C9A" w:rsidP="00B066D1">
      <w:pPr>
        <w:pStyle w:val="Titolo1"/>
        <w:spacing w:line="360" w:lineRule="auto"/>
        <w:jc w:val="center"/>
        <w:rPr>
          <w:rFonts w:ascii="Times New Roman" w:hAnsi="Times New Roman" w:cs="Times New Roman"/>
          <w:b/>
          <w:color w:val="auto"/>
        </w:rPr>
      </w:pPr>
      <w:bookmarkStart w:id="103" w:name="_Toc164689026"/>
      <w:r w:rsidRPr="00B066D1">
        <w:rPr>
          <w:rFonts w:ascii="Times New Roman" w:hAnsi="Times New Roman" w:cs="Times New Roman"/>
          <w:b/>
          <w:color w:val="auto"/>
        </w:rPr>
        <w:t>Simulazioni di I e II prova</w:t>
      </w:r>
      <w:bookmarkEnd w:id="103"/>
    </w:p>
    <w:p w14:paraId="3E7CAEF3" w14:textId="77777777" w:rsidR="00DB5C9A" w:rsidRPr="00283EC6" w:rsidRDefault="00DB5C9A" w:rsidP="000C75A7">
      <w:pPr>
        <w:spacing w:line="240" w:lineRule="auto"/>
        <w:jc w:val="both"/>
        <w:rPr>
          <w:rFonts w:ascii="Times New Roman" w:hAnsi="Times New Roman" w:cs="Times New Roman"/>
          <w:sz w:val="24"/>
          <w:szCs w:val="24"/>
        </w:rPr>
      </w:pPr>
      <w:bookmarkStart w:id="104" w:name="_Toc513462540"/>
      <w:r w:rsidRPr="00283EC6">
        <w:rPr>
          <w:rFonts w:ascii="Times New Roman" w:hAnsi="Times New Roman" w:cs="Times New Roman"/>
          <w:sz w:val="24"/>
          <w:szCs w:val="24"/>
        </w:rPr>
        <w:t>Le simulazioni di I e II prova d’esame</w:t>
      </w:r>
      <w:bookmarkEnd w:id="104"/>
      <w:r w:rsidRPr="00283EC6">
        <w:rPr>
          <w:rFonts w:ascii="Times New Roman" w:hAnsi="Times New Roman" w:cs="Times New Roman"/>
          <w:sz w:val="24"/>
          <w:szCs w:val="24"/>
        </w:rPr>
        <w:t xml:space="preserve"> si sono effettuate:</w:t>
      </w:r>
    </w:p>
    <w:p w14:paraId="410E68A3" w14:textId="73D982F1" w:rsidR="000C75A7" w:rsidRPr="00283EC6" w:rsidRDefault="00DB5C9A" w:rsidP="000C75A7">
      <w:pPr>
        <w:pStyle w:val="Paragrafoelenco"/>
        <w:numPr>
          <w:ilvl w:val="0"/>
          <w:numId w:val="8"/>
        </w:numPr>
        <w:spacing w:after="0" w:line="360" w:lineRule="auto"/>
        <w:jc w:val="both"/>
        <w:rPr>
          <w:rFonts w:ascii="Times New Roman" w:hAnsi="Times New Roman" w:cs="Times New Roman"/>
          <w:sz w:val="24"/>
          <w:szCs w:val="24"/>
        </w:rPr>
      </w:pPr>
      <w:r w:rsidRPr="00283EC6">
        <w:rPr>
          <w:rFonts w:ascii="Times New Roman" w:hAnsi="Times New Roman" w:cs="Times New Roman"/>
          <w:sz w:val="24"/>
          <w:szCs w:val="24"/>
        </w:rPr>
        <w:t>simulazion</w:t>
      </w:r>
      <w:r w:rsidR="000C75A7" w:rsidRPr="00283EC6">
        <w:rPr>
          <w:rFonts w:ascii="Times New Roman" w:hAnsi="Times New Roman" w:cs="Times New Roman"/>
          <w:sz w:val="24"/>
          <w:szCs w:val="24"/>
        </w:rPr>
        <w:t>e</w:t>
      </w:r>
      <w:r w:rsidRPr="00283EC6">
        <w:rPr>
          <w:rFonts w:ascii="Times New Roman" w:hAnsi="Times New Roman" w:cs="Times New Roman"/>
          <w:sz w:val="24"/>
          <w:szCs w:val="24"/>
        </w:rPr>
        <w:t xml:space="preserve"> della 1^ prova d’esame il ………………</w:t>
      </w:r>
      <w:r w:rsidR="000C75A7" w:rsidRPr="00283EC6">
        <w:rPr>
          <w:rFonts w:ascii="Times New Roman" w:hAnsi="Times New Roman" w:cs="Times New Roman"/>
          <w:sz w:val="24"/>
          <w:szCs w:val="24"/>
        </w:rPr>
        <w:t xml:space="preserve"> [file da allegare al documento del </w:t>
      </w:r>
      <w:proofErr w:type="spellStart"/>
      <w:r w:rsidR="000C75A7" w:rsidRPr="00283EC6">
        <w:rPr>
          <w:rFonts w:ascii="Times New Roman" w:hAnsi="Times New Roman" w:cs="Times New Roman"/>
          <w:sz w:val="24"/>
          <w:szCs w:val="24"/>
        </w:rPr>
        <w:t>cdc</w:t>
      </w:r>
      <w:proofErr w:type="spellEnd"/>
      <w:r w:rsidR="000C75A7" w:rsidRPr="00283EC6">
        <w:rPr>
          <w:rFonts w:ascii="Times New Roman" w:hAnsi="Times New Roman" w:cs="Times New Roman"/>
          <w:sz w:val="24"/>
          <w:szCs w:val="24"/>
        </w:rPr>
        <w:t>]</w:t>
      </w:r>
    </w:p>
    <w:p w14:paraId="50D76068" w14:textId="17C7BDBC" w:rsidR="00DB5C9A" w:rsidRPr="00283EC6" w:rsidRDefault="000C75A7" w:rsidP="000C75A7">
      <w:pPr>
        <w:pStyle w:val="Paragrafoelenco"/>
        <w:numPr>
          <w:ilvl w:val="0"/>
          <w:numId w:val="8"/>
        </w:numPr>
        <w:spacing w:after="0" w:line="240" w:lineRule="auto"/>
        <w:jc w:val="both"/>
        <w:rPr>
          <w:rFonts w:ascii="Times New Roman" w:hAnsi="Times New Roman" w:cs="Times New Roman"/>
          <w:sz w:val="24"/>
          <w:szCs w:val="24"/>
        </w:rPr>
      </w:pPr>
      <w:r w:rsidRPr="00283EC6">
        <w:rPr>
          <w:rFonts w:ascii="Times New Roman" w:hAnsi="Times New Roman" w:cs="Times New Roman"/>
          <w:sz w:val="24"/>
          <w:szCs w:val="24"/>
        </w:rPr>
        <w:t>simulazione</w:t>
      </w:r>
      <w:r w:rsidR="00DB5C9A" w:rsidRPr="00283EC6">
        <w:rPr>
          <w:rFonts w:ascii="Times New Roman" w:hAnsi="Times New Roman" w:cs="Times New Roman"/>
          <w:sz w:val="24"/>
          <w:szCs w:val="24"/>
        </w:rPr>
        <w:t xml:space="preserve"> della 2^ prova d’esame</w:t>
      </w:r>
      <w:r w:rsidRPr="00283EC6">
        <w:rPr>
          <w:rFonts w:ascii="Times New Roman" w:hAnsi="Times New Roman" w:cs="Times New Roman"/>
          <w:sz w:val="24"/>
          <w:szCs w:val="24"/>
        </w:rPr>
        <w:t xml:space="preserve"> di indirizzo di studi, articolazione, opzione, </w:t>
      </w:r>
      <w:r w:rsidR="00DB5C9A" w:rsidRPr="00283EC6">
        <w:rPr>
          <w:rFonts w:ascii="Times New Roman" w:hAnsi="Times New Roman" w:cs="Times New Roman"/>
          <w:sz w:val="24"/>
          <w:szCs w:val="24"/>
        </w:rPr>
        <w:t>il ……………</w:t>
      </w:r>
      <w:r w:rsidRPr="00283EC6">
        <w:rPr>
          <w:rFonts w:ascii="Times New Roman" w:hAnsi="Times New Roman" w:cs="Times New Roman"/>
          <w:sz w:val="24"/>
          <w:szCs w:val="24"/>
        </w:rPr>
        <w:t xml:space="preserve"> </w:t>
      </w:r>
    </w:p>
    <w:p w14:paraId="2F828537" w14:textId="77777777" w:rsidR="000C75A7" w:rsidRPr="00283EC6" w:rsidRDefault="000C75A7" w:rsidP="000C75A7">
      <w:pPr>
        <w:pStyle w:val="Paragrafoelenco"/>
        <w:spacing w:after="0" w:line="240" w:lineRule="auto"/>
        <w:jc w:val="both"/>
        <w:rPr>
          <w:rFonts w:ascii="Times New Roman" w:hAnsi="Times New Roman" w:cs="Times New Roman"/>
          <w:sz w:val="24"/>
          <w:szCs w:val="24"/>
        </w:rPr>
      </w:pPr>
      <w:r w:rsidRPr="00283EC6">
        <w:rPr>
          <w:rFonts w:ascii="Times New Roman" w:hAnsi="Times New Roman" w:cs="Times New Roman"/>
          <w:sz w:val="24"/>
          <w:szCs w:val="24"/>
        </w:rPr>
        <w:t xml:space="preserve">[file da allegare al documento del </w:t>
      </w:r>
      <w:proofErr w:type="spellStart"/>
      <w:r w:rsidRPr="00283EC6">
        <w:rPr>
          <w:rFonts w:ascii="Times New Roman" w:hAnsi="Times New Roman" w:cs="Times New Roman"/>
          <w:sz w:val="24"/>
          <w:szCs w:val="24"/>
        </w:rPr>
        <w:t>cdc</w:t>
      </w:r>
      <w:proofErr w:type="spellEnd"/>
      <w:r w:rsidRPr="00283EC6">
        <w:rPr>
          <w:rFonts w:ascii="Times New Roman" w:hAnsi="Times New Roman" w:cs="Times New Roman"/>
          <w:sz w:val="24"/>
          <w:szCs w:val="24"/>
        </w:rPr>
        <w:t>]</w:t>
      </w:r>
    </w:p>
    <w:p w14:paraId="64C688FF" w14:textId="77777777" w:rsidR="000C75A7" w:rsidRPr="00AC23E5" w:rsidRDefault="000C75A7" w:rsidP="000C75A7">
      <w:pPr>
        <w:pStyle w:val="Paragrafoelenco"/>
        <w:spacing w:after="0" w:line="360" w:lineRule="auto"/>
        <w:jc w:val="both"/>
        <w:rPr>
          <w:rFonts w:ascii="Times New Roman" w:hAnsi="Times New Roman" w:cs="Times New Roman"/>
          <w:sz w:val="10"/>
          <w:szCs w:val="10"/>
        </w:rPr>
      </w:pPr>
    </w:p>
    <w:p w14:paraId="10BFD983" w14:textId="5E8DB98D" w:rsidR="00AC23E5" w:rsidRPr="003E4A29" w:rsidRDefault="00AC23E5" w:rsidP="00AC23E5">
      <w:pPr>
        <w:pStyle w:val="Paragrafoelenco"/>
        <w:spacing w:after="0" w:line="240" w:lineRule="auto"/>
        <w:jc w:val="both"/>
        <w:rPr>
          <w:rFonts w:ascii="Times New Roman" w:hAnsi="Times New Roman" w:cs="Times New Roman"/>
          <w:sz w:val="24"/>
          <w:szCs w:val="24"/>
        </w:rPr>
      </w:pPr>
      <w:r w:rsidRPr="003E4A29">
        <w:rPr>
          <w:rFonts w:ascii="Times New Roman" w:hAnsi="Times New Roman" w:cs="Times New Roman"/>
          <w:sz w:val="24"/>
          <w:szCs w:val="24"/>
        </w:rPr>
        <w:t>[</w:t>
      </w:r>
      <w:r w:rsidRPr="003E4A29">
        <w:rPr>
          <w:rFonts w:ascii="Times New Roman" w:hAnsi="Times New Roman" w:cs="Times New Roman"/>
          <w:b/>
          <w:bCs/>
          <w:i/>
          <w:iCs/>
          <w:sz w:val="24"/>
          <w:szCs w:val="24"/>
        </w:rPr>
        <w:t>Limitatamente agli indirizzi IPSSAS e IPSMAT</w:t>
      </w:r>
      <w:r w:rsidRPr="003E4A29">
        <w:rPr>
          <w:rFonts w:ascii="Times New Roman" w:hAnsi="Times New Roman" w:cs="Times New Roman"/>
          <w:sz w:val="24"/>
          <w:szCs w:val="24"/>
        </w:rPr>
        <w:t xml:space="preserve">]: allegare </w:t>
      </w:r>
      <w:r w:rsidRPr="003E4A29">
        <w:rPr>
          <w:rFonts w:ascii="Times New Roman" w:hAnsi="Times New Roman" w:cs="Times New Roman"/>
          <w:sz w:val="24"/>
          <w:szCs w:val="24"/>
          <w:u w:val="single"/>
        </w:rPr>
        <w:t>in formato pdf</w:t>
      </w:r>
      <w:r w:rsidRPr="003E4A29">
        <w:rPr>
          <w:rFonts w:ascii="Times New Roman" w:hAnsi="Times New Roman" w:cs="Times New Roman"/>
          <w:sz w:val="24"/>
          <w:szCs w:val="24"/>
        </w:rPr>
        <w:t xml:space="preserve"> al documento del </w:t>
      </w:r>
      <w:proofErr w:type="spellStart"/>
      <w:r w:rsidRPr="003E4A29">
        <w:rPr>
          <w:rFonts w:ascii="Times New Roman" w:hAnsi="Times New Roman" w:cs="Times New Roman"/>
          <w:sz w:val="24"/>
          <w:szCs w:val="24"/>
        </w:rPr>
        <w:t>cdc</w:t>
      </w:r>
      <w:proofErr w:type="spellEnd"/>
      <w:r w:rsidRPr="003E4A29">
        <w:rPr>
          <w:rFonts w:ascii="Times New Roman" w:hAnsi="Times New Roman" w:cs="Times New Roman"/>
          <w:sz w:val="24"/>
          <w:szCs w:val="24"/>
        </w:rPr>
        <w:t>, oltre al testo della simulazione della 2^ prova, dati/grafici/documenti di varia natura/ norme utili messe a disposizione degli studenti per lo svolgimento della prova simulata</w:t>
      </w:r>
      <w:r w:rsidR="003E4A29">
        <w:rPr>
          <w:rFonts w:ascii="Times New Roman" w:hAnsi="Times New Roman" w:cs="Times New Roman"/>
          <w:sz w:val="24"/>
          <w:szCs w:val="24"/>
        </w:rPr>
        <w:t>.</w:t>
      </w:r>
    </w:p>
    <w:p w14:paraId="74A70FCF" w14:textId="77777777" w:rsidR="00AC23E5" w:rsidRPr="003E4A29" w:rsidRDefault="00AC23E5" w:rsidP="000C75A7">
      <w:pPr>
        <w:pStyle w:val="Paragrafoelenco"/>
        <w:spacing w:after="0" w:line="360" w:lineRule="auto"/>
        <w:jc w:val="both"/>
        <w:rPr>
          <w:rFonts w:ascii="Times New Roman" w:hAnsi="Times New Roman" w:cs="Times New Roman"/>
          <w:sz w:val="24"/>
          <w:szCs w:val="24"/>
        </w:rPr>
      </w:pPr>
    </w:p>
    <w:p w14:paraId="1F2D2F27" w14:textId="2A2420D1" w:rsidR="00AC23E5" w:rsidRPr="00AC23E5" w:rsidRDefault="003E4A29" w:rsidP="003E4A2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AC23E5" w:rsidRPr="003E4A29">
        <w:rPr>
          <w:rFonts w:ascii="Times New Roman" w:hAnsi="Times New Roman" w:cs="Times New Roman"/>
          <w:sz w:val="24"/>
          <w:szCs w:val="24"/>
        </w:rPr>
        <w:t xml:space="preserve">Sempre </w:t>
      </w:r>
      <w:r w:rsidR="00AC23E5" w:rsidRPr="003E4A29">
        <w:rPr>
          <w:rFonts w:ascii="Times New Roman" w:hAnsi="Times New Roman" w:cs="Times New Roman"/>
          <w:b/>
          <w:bCs/>
          <w:i/>
          <w:iCs/>
          <w:sz w:val="24"/>
          <w:szCs w:val="24"/>
        </w:rPr>
        <w:t>limitatamente agli indirizzi IPSSAS e IPSMAT</w:t>
      </w:r>
      <w:r>
        <w:rPr>
          <w:rFonts w:ascii="Times New Roman" w:hAnsi="Times New Roman" w:cs="Times New Roman"/>
          <w:b/>
          <w:bCs/>
          <w:i/>
          <w:iCs/>
          <w:sz w:val="24"/>
          <w:szCs w:val="24"/>
        </w:rPr>
        <w:t>]</w:t>
      </w:r>
      <w:r w:rsidR="00AC23E5" w:rsidRPr="003E4A29">
        <w:rPr>
          <w:rFonts w:ascii="Times New Roman" w:hAnsi="Times New Roman" w:cs="Times New Roman"/>
          <w:sz w:val="24"/>
          <w:szCs w:val="24"/>
        </w:rPr>
        <w:t xml:space="preserve">: raccogliere </w:t>
      </w:r>
      <w:r w:rsidR="00AC23E5" w:rsidRPr="003E4A29">
        <w:rPr>
          <w:rFonts w:ascii="Times New Roman" w:hAnsi="Times New Roman" w:cs="Times New Roman"/>
          <w:sz w:val="24"/>
          <w:szCs w:val="24"/>
          <w:u w:val="single"/>
        </w:rPr>
        <w:t>in formato pdf</w:t>
      </w:r>
      <w:r w:rsidR="00AC23E5" w:rsidRPr="003E4A29">
        <w:rPr>
          <w:rFonts w:ascii="Times New Roman" w:hAnsi="Times New Roman" w:cs="Times New Roman"/>
          <w:sz w:val="24"/>
          <w:szCs w:val="24"/>
        </w:rPr>
        <w:t xml:space="preserve"> in una cartella </w:t>
      </w:r>
      <w:r w:rsidR="00AC23E5" w:rsidRPr="003E4A29">
        <w:rPr>
          <w:rFonts w:ascii="Times New Roman" w:hAnsi="Times New Roman" w:cs="Times New Roman"/>
          <w:sz w:val="24"/>
          <w:szCs w:val="24"/>
          <w:u w:val="single"/>
        </w:rPr>
        <w:t>zippata</w:t>
      </w:r>
      <w:r w:rsidR="00AC23E5" w:rsidRPr="003E4A29">
        <w:rPr>
          <w:rFonts w:ascii="Times New Roman" w:hAnsi="Times New Roman" w:cs="Times New Roman"/>
          <w:sz w:val="24"/>
          <w:szCs w:val="24"/>
        </w:rPr>
        <w:t xml:space="preserve"> </w:t>
      </w:r>
      <w:r w:rsidR="00AC23E5" w:rsidRPr="003E4A29">
        <w:rPr>
          <w:rFonts w:ascii="Times New Roman" w:hAnsi="Times New Roman" w:cs="Times New Roman"/>
          <w:sz w:val="24"/>
          <w:szCs w:val="24"/>
          <w:u w:val="single"/>
        </w:rPr>
        <w:t>ed inviata a ufficio 1</w:t>
      </w:r>
      <w:r w:rsidR="00AC23E5" w:rsidRPr="003E4A29">
        <w:rPr>
          <w:rFonts w:ascii="Times New Roman" w:hAnsi="Times New Roman" w:cs="Times New Roman"/>
          <w:sz w:val="24"/>
          <w:szCs w:val="24"/>
        </w:rPr>
        <w:t xml:space="preserve"> con titolo “</w:t>
      </w:r>
      <w:r w:rsidR="00AC23E5" w:rsidRPr="003E4A29">
        <w:rPr>
          <w:rFonts w:ascii="Times New Roman" w:hAnsi="Times New Roman" w:cs="Times New Roman"/>
          <w:i/>
          <w:iCs/>
          <w:sz w:val="24"/>
          <w:szCs w:val="24"/>
        </w:rPr>
        <w:t>Cartella materiali esercitazioni classe ….</w:t>
      </w:r>
      <w:r w:rsidR="002450BA" w:rsidRPr="003E4A29">
        <w:rPr>
          <w:rFonts w:ascii="Times New Roman" w:hAnsi="Times New Roman" w:cs="Times New Roman"/>
          <w:i/>
          <w:iCs/>
          <w:sz w:val="24"/>
          <w:szCs w:val="24"/>
        </w:rPr>
        <w:t xml:space="preserve"> </w:t>
      </w:r>
      <w:proofErr w:type="spellStart"/>
      <w:r w:rsidR="002450BA" w:rsidRPr="003E4A29">
        <w:rPr>
          <w:rFonts w:ascii="Times New Roman" w:hAnsi="Times New Roman" w:cs="Times New Roman"/>
          <w:i/>
          <w:iCs/>
          <w:sz w:val="24"/>
          <w:szCs w:val="24"/>
        </w:rPr>
        <w:t>a.s.</w:t>
      </w:r>
      <w:proofErr w:type="spellEnd"/>
      <w:r w:rsidR="002450BA" w:rsidRPr="003E4A29">
        <w:rPr>
          <w:rFonts w:ascii="Times New Roman" w:hAnsi="Times New Roman" w:cs="Times New Roman"/>
          <w:i/>
          <w:iCs/>
          <w:sz w:val="24"/>
          <w:szCs w:val="24"/>
        </w:rPr>
        <w:t xml:space="preserve"> </w:t>
      </w:r>
      <w:r w:rsidR="00AC23E5" w:rsidRPr="003E4A29">
        <w:rPr>
          <w:rFonts w:ascii="Times New Roman" w:hAnsi="Times New Roman" w:cs="Times New Roman"/>
          <w:i/>
          <w:iCs/>
          <w:sz w:val="24"/>
          <w:szCs w:val="24"/>
          <w:highlight w:val="yellow"/>
        </w:rPr>
        <w:t>23</w:t>
      </w:r>
      <w:r w:rsidRPr="003E4A29">
        <w:rPr>
          <w:rFonts w:ascii="Times New Roman" w:hAnsi="Times New Roman" w:cs="Times New Roman"/>
          <w:i/>
          <w:iCs/>
          <w:sz w:val="24"/>
          <w:szCs w:val="24"/>
          <w:highlight w:val="yellow"/>
        </w:rPr>
        <w:t>-24</w:t>
      </w:r>
      <w:r w:rsidR="00AC23E5" w:rsidRPr="003E4A29">
        <w:rPr>
          <w:rFonts w:ascii="Times New Roman" w:hAnsi="Times New Roman" w:cs="Times New Roman"/>
          <w:sz w:val="24"/>
          <w:szCs w:val="24"/>
        </w:rPr>
        <w:t xml:space="preserve">” tutti i documenti di diversa natura </w:t>
      </w:r>
      <w:r w:rsidR="002450BA" w:rsidRPr="003E4A29">
        <w:rPr>
          <w:rFonts w:ascii="Times New Roman" w:hAnsi="Times New Roman" w:cs="Times New Roman"/>
          <w:sz w:val="24"/>
          <w:szCs w:val="24"/>
        </w:rPr>
        <w:t>(schede tecniche, grafici, dati, griglie</w:t>
      </w:r>
      <w:r w:rsidRPr="003E4A29">
        <w:rPr>
          <w:rFonts w:ascii="Times New Roman" w:hAnsi="Times New Roman" w:cs="Times New Roman"/>
          <w:sz w:val="24"/>
          <w:szCs w:val="24"/>
        </w:rPr>
        <w:t xml:space="preserve"> …</w:t>
      </w:r>
      <w:r w:rsidR="002450BA" w:rsidRPr="003E4A29">
        <w:rPr>
          <w:rFonts w:ascii="Times New Roman" w:hAnsi="Times New Roman" w:cs="Times New Roman"/>
          <w:sz w:val="24"/>
          <w:szCs w:val="24"/>
        </w:rPr>
        <w:t xml:space="preserve">) </w:t>
      </w:r>
      <w:r w:rsidR="00AC23E5" w:rsidRPr="003E4A29">
        <w:rPr>
          <w:rFonts w:ascii="Times New Roman" w:hAnsi="Times New Roman" w:cs="Times New Roman"/>
          <w:sz w:val="24"/>
          <w:szCs w:val="24"/>
        </w:rPr>
        <w:t>utilizzati durante l’anno nelle esercitazioni e nello svolgimento di UDA interdisciplinari in preparazione della 2^ prova scritta dei nuovi IP</w:t>
      </w:r>
      <w:r>
        <w:rPr>
          <w:rFonts w:ascii="Times New Roman" w:hAnsi="Times New Roman" w:cs="Times New Roman"/>
          <w:sz w:val="24"/>
          <w:szCs w:val="24"/>
        </w:rPr>
        <w:t>.</w:t>
      </w:r>
    </w:p>
    <w:p w14:paraId="1B2C3509" w14:textId="77777777" w:rsidR="00AC23E5" w:rsidRDefault="00AC23E5" w:rsidP="000C75A7">
      <w:pPr>
        <w:pStyle w:val="Paragrafoelenco"/>
        <w:spacing w:after="0" w:line="360" w:lineRule="auto"/>
        <w:jc w:val="both"/>
        <w:rPr>
          <w:rFonts w:ascii="Times New Roman" w:hAnsi="Times New Roman" w:cs="Times New Roman"/>
          <w:sz w:val="24"/>
          <w:szCs w:val="24"/>
        </w:rPr>
      </w:pPr>
    </w:p>
    <w:p w14:paraId="1EC73EEA" w14:textId="665769A5" w:rsidR="00DB5C9A" w:rsidRPr="00A271B6" w:rsidRDefault="00DB5C9A" w:rsidP="00A271B6">
      <w:pPr>
        <w:rPr>
          <w:rFonts w:ascii="Times New Roman" w:eastAsiaTheme="majorEastAsia" w:hAnsi="Times New Roman" w:cs="Times New Roman"/>
          <w:b/>
          <w:sz w:val="26"/>
          <w:szCs w:val="26"/>
        </w:rPr>
      </w:pPr>
      <w:r>
        <w:rPr>
          <w:rFonts w:ascii="Times New Roman" w:hAnsi="Times New Roman" w:cs="Times New Roman"/>
          <w:b/>
        </w:rPr>
        <w:br w:type="page"/>
      </w:r>
    </w:p>
    <w:p w14:paraId="677ABBB3" w14:textId="77777777" w:rsidR="00DB5C9A" w:rsidRDefault="00DB5C9A" w:rsidP="0005117D">
      <w:pPr>
        <w:pStyle w:val="Titolo2"/>
        <w:jc w:val="center"/>
        <w:rPr>
          <w:rFonts w:ascii="Times New Roman" w:hAnsi="Times New Roman" w:cs="Times New Roman"/>
          <w:b/>
          <w:color w:val="auto"/>
        </w:rPr>
      </w:pPr>
    </w:p>
    <w:p w14:paraId="49695F6C" w14:textId="13B37ACD" w:rsidR="00A45342" w:rsidRPr="00243245" w:rsidRDefault="00663A2D" w:rsidP="0005117D">
      <w:pPr>
        <w:pStyle w:val="Titolo2"/>
        <w:jc w:val="center"/>
        <w:rPr>
          <w:rFonts w:ascii="Times New Roman" w:hAnsi="Times New Roman" w:cs="Times New Roman"/>
          <w:color w:val="auto"/>
        </w:rPr>
      </w:pPr>
      <w:bookmarkStart w:id="105" w:name="_Toc164689027"/>
      <w:r w:rsidRPr="00243245">
        <w:rPr>
          <w:rFonts w:ascii="Times New Roman" w:hAnsi="Times New Roman" w:cs="Times New Roman"/>
          <w:b/>
          <w:color w:val="auto"/>
        </w:rPr>
        <w:t>Composizione del Consiglio di</w:t>
      </w:r>
      <w:r w:rsidR="00CF02D0" w:rsidRPr="00243245">
        <w:rPr>
          <w:rFonts w:ascii="Times New Roman" w:hAnsi="Times New Roman" w:cs="Times New Roman"/>
          <w:b/>
          <w:color w:val="auto"/>
        </w:rPr>
        <w:t xml:space="preserve"> </w:t>
      </w:r>
      <w:r w:rsidRPr="00243245">
        <w:rPr>
          <w:rFonts w:ascii="Times New Roman" w:hAnsi="Times New Roman" w:cs="Times New Roman"/>
          <w:b/>
          <w:color w:val="auto"/>
        </w:rPr>
        <w:t>classe</w:t>
      </w:r>
      <w:bookmarkEnd w:id="105"/>
    </w:p>
    <w:tbl>
      <w:tblPr>
        <w:tblW w:w="0" w:type="auto"/>
        <w:tblInd w:w="-8" w:type="dxa"/>
        <w:tblLayout w:type="fixed"/>
        <w:tblCellMar>
          <w:left w:w="40" w:type="dxa"/>
          <w:right w:w="40" w:type="dxa"/>
        </w:tblCellMar>
        <w:tblLook w:val="0000" w:firstRow="0" w:lastRow="0" w:firstColumn="0" w:lastColumn="0" w:noHBand="0" w:noVBand="0"/>
      </w:tblPr>
      <w:tblGrid>
        <w:gridCol w:w="4253"/>
        <w:gridCol w:w="5151"/>
      </w:tblGrid>
      <w:tr w:rsidR="00382DFA" w:rsidRPr="00243245" w14:paraId="25068933" w14:textId="77777777" w:rsidTr="006F7E58">
        <w:trPr>
          <w:trHeight w:hRule="exact" w:val="300"/>
        </w:trPr>
        <w:tc>
          <w:tcPr>
            <w:tcW w:w="4253" w:type="dxa"/>
            <w:tcBorders>
              <w:top w:val="single" w:sz="6" w:space="0" w:color="auto"/>
              <w:left w:val="single" w:sz="6" w:space="0" w:color="auto"/>
              <w:bottom w:val="single" w:sz="6" w:space="0" w:color="auto"/>
              <w:right w:val="single" w:sz="6" w:space="0" w:color="auto"/>
            </w:tcBorders>
          </w:tcPr>
          <w:p w14:paraId="6A7E949D"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DISCIPLINE</w:t>
            </w:r>
          </w:p>
          <w:p w14:paraId="151837D5" w14:textId="77777777" w:rsidR="00382DFA" w:rsidRPr="004F76C1" w:rsidRDefault="00382DFA" w:rsidP="00D748EE">
            <w:pPr>
              <w:spacing w:before="20"/>
              <w:ind w:right="-1"/>
              <w:jc w:val="center"/>
              <w:rPr>
                <w:rFonts w:ascii="Times New Roman" w:hAnsi="Times New Roman" w:cs="Times New Roman"/>
                <w:b/>
                <w:sz w:val="24"/>
                <w:szCs w:val="24"/>
              </w:rPr>
            </w:pPr>
          </w:p>
          <w:p w14:paraId="5D22B653"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DOCENTI</w:t>
            </w:r>
          </w:p>
          <w:p w14:paraId="17B98717" w14:textId="77777777" w:rsidR="00382DFA" w:rsidRPr="004F76C1" w:rsidRDefault="00382DFA" w:rsidP="00D748EE">
            <w:pPr>
              <w:spacing w:before="20"/>
              <w:ind w:right="-1"/>
              <w:jc w:val="center"/>
              <w:rPr>
                <w:rFonts w:ascii="Times New Roman" w:hAnsi="Times New Roman" w:cs="Times New Roman"/>
                <w:b/>
                <w:sz w:val="24"/>
                <w:szCs w:val="24"/>
              </w:rPr>
            </w:pPr>
          </w:p>
          <w:p w14:paraId="43803746" w14:textId="77777777" w:rsidR="00382DFA" w:rsidRPr="004F76C1" w:rsidRDefault="00382DFA" w:rsidP="00D748EE">
            <w:pPr>
              <w:spacing w:before="20"/>
              <w:ind w:right="-1"/>
              <w:jc w:val="center"/>
              <w:rPr>
                <w:rFonts w:ascii="Times New Roman" w:hAnsi="Times New Roman" w:cs="Times New Roman"/>
                <w:b/>
                <w:sz w:val="24"/>
                <w:szCs w:val="24"/>
              </w:rPr>
            </w:pPr>
          </w:p>
        </w:tc>
        <w:tc>
          <w:tcPr>
            <w:tcW w:w="5151" w:type="dxa"/>
            <w:tcBorders>
              <w:top w:val="single" w:sz="6" w:space="0" w:color="auto"/>
              <w:left w:val="single" w:sz="6" w:space="0" w:color="auto"/>
              <w:bottom w:val="single" w:sz="6" w:space="0" w:color="auto"/>
              <w:right w:val="single" w:sz="6" w:space="0" w:color="auto"/>
            </w:tcBorders>
          </w:tcPr>
          <w:p w14:paraId="28D561EE"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DOCENTE</w:t>
            </w:r>
          </w:p>
          <w:p w14:paraId="1D1AB7B6" w14:textId="77777777" w:rsidR="00382DFA" w:rsidRPr="004F76C1" w:rsidRDefault="00382DFA" w:rsidP="00D748EE">
            <w:pPr>
              <w:spacing w:before="20"/>
              <w:ind w:right="-1"/>
              <w:jc w:val="center"/>
              <w:rPr>
                <w:rFonts w:ascii="Times New Roman" w:hAnsi="Times New Roman" w:cs="Times New Roman"/>
                <w:b/>
                <w:sz w:val="24"/>
                <w:szCs w:val="24"/>
              </w:rPr>
            </w:pPr>
          </w:p>
        </w:tc>
      </w:tr>
      <w:tr w:rsidR="00D95B02" w:rsidRPr="00243245" w14:paraId="5EA66A54"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06CA3954"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Italiano - storia</w:t>
            </w:r>
          </w:p>
        </w:tc>
        <w:tc>
          <w:tcPr>
            <w:tcW w:w="5151" w:type="dxa"/>
            <w:tcBorders>
              <w:top w:val="single" w:sz="6" w:space="0" w:color="auto"/>
              <w:left w:val="single" w:sz="6" w:space="0" w:color="auto"/>
              <w:bottom w:val="single" w:sz="4" w:space="0" w:color="auto"/>
              <w:right w:val="single" w:sz="6" w:space="0" w:color="auto"/>
            </w:tcBorders>
            <w:vAlign w:val="center"/>
          </w:tcPr>
          <w:p w14:paraId="17061027"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72725590"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314A0144"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matematica</w:t>
            </w:r>
          </w:p>
        </w:tc>
        <w:tc>
          <w:tcPr>
            <w:tcW w:w="5151" w:type="dxa"/>
            <w:tcBorders>
              <w:top w:val="single" w:sz="4" w:space="0" w:color="auto"/>
              <w:left w:val="single" w:sz="6" w:space="0" w:color="auto"/>
              <w:bottom w:val="single" w:sz="4" w:space="0" w:color="auto"/>
              <w:right w:val="single" w:sz="6" w:space="0" w:color="auto"/>
            </w:tcBorders>
            <w:vAlign w:val="center"/>
          </w:tcPr>
          <w:p w14:paraId="7F1F64FE"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69270980"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274967BB"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inglese</w:t>
            </w:r>
          </w:p>
        </w:tc>
        <w:tc>
          <w:tcPr>
            <w:tcW w:w="5151" w:type="dxa"/>
            <w:tcBorders>
              <w:top w:val="single" w:sz="4" w:space="0" w:color="auto"/>
              <w:left w:val="single" w:sz="6" w:space="0" w:color="auto"/>
              <w:bottom w:val="single" w:sz="6" w:space="0" w:color="auto"/>
              <w:right w:val="single" w:sz="6" w:space="0" w:color="auto"/>
            </w:tcBorders>
            <w:vAlign w:val="center"/>
          </w:tcPr>
          <w:p w14:paraId="461D327F"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0F8370CC" w14:textId="77777777" w:rsidTr="00135120">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19A46BC3" w14:textId="77777777" w:rsidR="00D95B02" w:rsidRPr="00243245" w:rsidRDefault="00D95B02" w:rsidP="004B472A">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53C6DFC5"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D938E90" w14:textId="77777777" w:rsidTr="00135120">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408AE89F"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2C0B038A"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F34420F" w14:textId="77777777" w:rsidTr="00135120">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60D10473"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4DA49D52"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59047CBC"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52D7092C"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4" w:space="0" w:color="auto"/>
              <w:right w:val="single" w:sz="6" w:space="0" w:color="auto"/>
            </w:tcBorders>
            <w:vAlign w:val="center"/>
          </w:tcPr>
          <w:p w14:paraId="1E87C104"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901E025"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1C3220AD" w14:textId="77777777" w:rsidR="00D95B02" w:rsidRPr="00243245" w:rsidRDefault="00D95B02" w:rsidP="00D95B02">
            <w:pPr>
              <w:ind w:right="39"/>
              <w:rPr>
                <w:rFonts w:ascii="Times New Roman" w:hAnsi="Times New Roman" w:cs="Times New Roman"/>
                <w:smallCaps/>
                <w:sz w:val="24"/>
                <w:szCs w:val="24"/>
              </w:rPr>
            </w:pPr>
            <w:proofErr w:type="spellStart"/>
            <w:r w:rsidRPr="00243245">
              <w:rPr>
                <w:rFonts w:ascii="Times New Roman" w:hAnsi="Times New Roman" w:cs="Times New Roman"/>
                <w:smallCaps/>
                <w:sz w:val="24"/>
                <w:szCs w:val="24"/>
              </w:rPr>
              <w:t>irc</w:t>
            </w:r>
            <w:proofErr w:type="spellEnd"/>
          </w:p>
        </w:tc>
        <w:tc>
          <w:tcPr>
            <w:tcW w:w="5151" w:type="dxa"/>
            <w:tcBorders>
              <w:top w:val="single" w:sz="4" w:space="0" w:color="auto"/>
              <w:left w:val="single" w:sz="6" w:space="0" w:color="auto"/>
              <w:bottom w:val="single" w:sz="6" w:space="0" w:color="auto"/>
              <w:right w:val="single" w:sz="6" w:space="0" w:color="auto"/>
            </w:tcBorders>
            <w:vAlign w:val="center"/>
          </w:tcPr>
          <w:p w14:paraId="4A1C414C"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51512741"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1800B5A0"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Scienze motorie</w:t>
            </w:r>
          </w:p>
        </w:tc>
        <w:tc>
          <w:tcPr>
            <w:tcW w:w="5151" w:type="dxa"/>
            <w:tcBorders>
              <w:top w:val="single" w:sz="6" w:space="0" w:color="auto"/>
              <w:left w:val="single" w:sz="6" w:space="0" w:color="auto"/>
              <w:bottom w:val="single" w:sz="6" w:space="0" w:color="auto"/>
              <w:right w:val="single" w:sz="6" w:space="0" w:color="auto"/>
            </w:tcBorders>
            <w:vAlign w:val="center"/>
          </w:tcPr>
          <w:p w14:paraId="6E4467DB"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06A7EC00"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315BDBA1" w14:textId="77777777" w:rsidR="00D95B02" w:rsidRPr="00243245" w:rsidRDefault="00D95B02" w:rsidP="00D95B02">
            <w:pPr>
              <w:ind w:right="39"/>
              <w:rPr>
                <w:rFonts w:ascii="Times New Roman" w:hAnsi="Times New Roman" w:cs="Times New Roman"/>
                <w:smallCaps/>
                <w:sz w:val="24"/>
                <w:szCs w:val="24"/>
              </w:rPr>
            </w:pPr>
          </w:p>
          <w:p w14:paraId="2C05825C"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progettazione, costruzioni e impianti - pratico</w:t>
            </w:r>
          </w:p>
        </w:tc>
        <w:tc>
          <w:tcPr>
            <w:tcW w:w="5151" w:type="dxa"/>
            <w:tcBorders>
              <w:top w:val="single" w:sz="6" w:space="0" w:color="auto"/>
              <w:left w:val="single" w:sz="6" w:space="0" w:color="auto"/>
              <w:bottom w:val="single" w:sz="6" w:space="0" w:color="auto"/>
              <w:right w:val="single" w:sz="6" w:space="0" w:color="auto"/>
            </w:tcBorders>
            <w:vAlign w:val="center"/>
          </w:tcPr>
          <w:p w14:paraId="6A66D936" w14:textId="77777777" w:rsidR="00D95B02" w:rsidRPr="00243245" w:rsidRDefault="00D95B02" w:rsidP="00D95B02">
            <w:pPr>
              <w:ind w:right="39"/>
              <w:rPr>
                <w:rFonts w:ascii="Times New Roman" w:hAnsi="Times New Roman" w:cs="Times New Roman"/>
                <w:smallCaps/>
                <w:sz w:val="24"/>
                <w:szCs w:val="24"/>
              </w:rPr>
            </w:pPr>
          </w:p>
        </w:tc>
      </w:tr>
    </w:tbl>
    <w:p w14:paraId="73156761" w14:textId="77777777" w:rsidR="00135120" w:rsidRPr="00243245" w:rsidRDefault="00135120" w:rsidP="00135120">
      <w:pPr>
        <w:spacing w:after="0" w:line="240" w:lineRule="auto"/>
        <w:outlineLvl w:val="1"/>
        <w:rPr>
          <w:rFonts w:ascii="Times New Roman" w:hAnsi="Times New Roman" w:cs="Times New Roman"/>
        </w:rPr>
      </w:pPr>
    </w:p>
    <w:p w14:paraId="3D0D04AD" w14:textId="77777777" w:rsidR="009D1134" w:rsidRDefault="009D1134" w:rsidP="0005117D">
      <w:pPr>
        <w:jc w:val="center"/>
        <w:outlineLvl w:val="1"/>
        <w:rPr>
          <w:rFonts w:ascii="Times New Roman" w:hAnsi="Times New Roman" w:cs="Times New Roman"/>
          <w:b/>
          <w:bCs/>
        </w:rPr>
      </w:pPr>
    </w:p>
    <w:p w14:paraId="172BFAF6" w14:textId="377931B2" w:rsidR="004B472A" w:rsidRPr="003E4A29" w:rsidRDefault="004B472A" w:rsidP="0005117D">
      <w:pPr>
        <w:jc w:val="center"/>
        <w:outlineLvl w:val="1"/>
        <w:rPr>
          <w:rFonts w:ascii="Times New Roman" w:hAnsi="Times New Roman" w:cs="Times New Roman"/>
          <w:b/>
          <w:bCs/>
        </w:rPr>
      </w:pPr>
      <w:bookmarkStart w:id="106" w:name="_Toc164689028"/>
      <w:r w:rsidRPr="003E4A29">
        <w:rPr>
          <w:rFonts w:ascii="Times New Roman" w:hAnsi="Times New Roman" w:cs="Times New Roman"/>
          <w:b/>
          <w:bCs/>
        </w:rPr>
        <w:t>Allegati</w:t>
      </w:r>
      <w:bookmarkEnd w:id="106"/>
    </w:p>
    <w:p w14:paraId="0D4779A0" w14:textId="79D3907A" w:rsidR="004F76C1" w:rsidRPr="003E4A29" w:rsidRDefault="00B1759A" w:rsidP="00135120">
      <w:pPr>
        <w:pStyle w:val="Paragrafoelenco"/>
        <w:numPr>
          <w:ilvl w:val="0"/>
          <w:numId w:val="19"/>
        </w:numPr>
        <w:spacing w:after="0"/>
        <w:jc w:val="both"/>
        <w:outlineLvl w:val="1"/>
        <w:rPr>
          <w:rFonts w:ascii="Times New Roman" w:hAnsi="Times New Roman" w:cs="Times New Roman"/>
          <w:highlight w:val="yellow"/>
        </w:rPr>
      </w:pPr>
      <w:bookmarkStart w:id="107" w:name="_Toc39146703"/>
      <w:bookmarkStart w:id="108" w:name="_Toc68957671"/>
      <w:bookmarkStart w:id="109" w:name="_Toc100140330"/>
      <w:bookmarkStart w:id="110" w:name="_Toc130901416"/>
      <w:bookmarkStart w:id="111" w:name="_Toc130901864"/>
      <w:bookmarkStart w:id="112" w:name="_Toc164689029"/>
      <w:r w:rsidRPr="003E4A29">
        <w:rPr>
          <w:rFonts w:ascii="Times New Roman" w:hAnsi="Times New Roman" w:cs="Times New Roman"/>
        </w:rPr>
        <w:t>Allegato 1 Mod. E.I. 125</w:t>
      </w:r>
      <w:r w:rsidR="00964565" w:rsidRPr="003E4A29">
        <w:rPr>
          <w:rFonts w:ascii="Times New Roman" w:hAnsi="Times New Roman" w:cs="Times New Roman"/>
        </w:rPr>
        <w:t xml:space="preserve"> </w:t>
      </w:r>
      <w:r w:rsidRPr="003E4A29">
        <w:rPr>
          <w:rFonts w:ascii="Times New Roman" w:hAnsi="Times New Roman" w:cs="Times New Roman"/>
        </w:rPr>
        <w:t>-</w:t>
      </w:r>
      <w:r w:rsidR="00964565" w:rsidRPr="003E4A29">
        <w:rPr>
          <w:rFonts w:ascii="Times New Roman" w:hAnsi="Times New Roman" w:cs="Times New Roman"/>
        </w:rPr>
        <w:t xml:space="preserve"> </w:t>
      </w:r>
      <w:r w:rsidR="00135120" w:rsidRPr="003E4A29">
        <w:rPr>
          <w:rFonts w:ascii="Times New Roman" w:hAnsi="Times New Roman" w:cs="Times New Roman"/>
        </w:rPr>
        <w:t xml:space="preserve">Sintesi delle attività riguardanti le attività di tirocinio formativo curricolare </w:t>
      </w:r>
      <w:r w:rsidR="004F116C" w:rsidRPr="003E4A29">
        <w:rPr>
          <w:rFonts w:ascii="Times New Roman" w:hAnsi="Times New Roman" w:cs="Times New Roman"/>
        </w:rPr>
        <w:t xml:space="preserve">dal </w:t>
      </w:r>
      <w:r w:rsidR="00135120" w:rsidRPr="003E4A29">
        <w:rPr>
          <w:rFonts w:ascii="Times New Roman" w:hAnsi="Times New Roman" w:cs="Times New Roman"/>
          <w:highlight w:val="yellow"/>
        </w:rPr>
        <w:t>20</w:t>
      </w:r>
      <w:bookmarkStart w:id="113" w:name="_Toc39146704"/>
      <w:bookmarkEnd w:id="107"/>
      <w:bookmarkEnd w:id="108"/>
      <w:bookmarkEnd w:id="109"/>
      <w:r w:rsidR="00715875" w:rsidRPr="003E4A29">
        <w:rPr>
          <w:rFonts w:ascii="Times New Roman" w:hAnsi="Times New Roman" w:cs="Times New Roman"/>
          <w:highlight w:val="yellow"/>
        </w:rPr>
        <w:t>2</w:t>
      </w:r>
      <w:bookmarkEnd w:id="110"/>
      <w:bookmarkEnd w:id="111"/>
      <w:r w:rsidR="003E4A29" w:rsidRPr="003E4A29">
        <w:rPr>
          <w:rFonts w:ascii="Times New Roman" w:hAnsi="Times New Roman" w:cs="Times New Roman"/>
          <w:highlight w:val="yellow"/>
        </w:rPr>
        <w:t>1-22</w:t>
      </w:r>
      <w:bookmarkEnd w:id="112"/>
    </w:p>
    <w:p w14:paraId="0A11A2D4" w14:textId="60E5B7F6" w:rsidR="004F76C1" w:rsidRPr="003E4A29" w:rsidRDefault="00135120" w:rsidP="00F440F1">
      <w:pPr>
        <w:pStyle w:val="Paragrafoelenco"/>
        <w:numPr>
          <w:ilvl w:val="0"/>
          <w:numId w:val="19"/>
        </w:numPr>
        <w:spacing w:after="0"/>
        <w:jc w:val="both"/>
        <w:outlineLvl w:val="1"/>
        <w:rPr>
          <w:rFonts w:ascii="Times New Roman" w:hAnsi="Times New Roman" w:cs="Times New Roman"/>
        </w:rPr>
      </w:pPr>
      <w:bookmarkStart w:id="114" w:name="_Toc68957672"/>
      <w:bookmarkStart w:id="115" w:name="_Toc100140331"/>
      <w:bookmarkStart w:id="116" w:name="_Toc130901417"/>
      <w:bookmarkStart w:id="117" w:name="_Toc130901865"/>
      <w:bookmarkStart w:id="118" w:name="_Toc164689030"/>
      <w:r w:rsidRPr="003E4A29">
        <w:rPr>
          <w:rFonts w:ascii="Times New Roman" w:hAnsi="Times New Roman" w:cs="Times New Roman"/>
        </w:rPr>
        <w:t xml:space="preserve">Allegato 2 </w:t>
      </w:r>
      <w:r w:rsidR="00B1759A" w:rsidRPr="003E4A29">
        <w:rPr>
          <w:rFonts w:ascii="Times New Roman" w:hAnsi="Times New Roman" w:cs="Times New Roman"/>
        </w:rPr>
        <w:t>Mod. E.I. 126</w:t>
      </w:r>
      <w:r w:rsidR="00964565" w:rsidRPr="003E4A29">
        <w:rPr>
          <w:rFonts w:ascii="Times New Roman" w:hAnsi="Times New Roman" w:cs="Times New Roman"/>
        </w:rPr>
        <w:t xml:space="preserve"> </w:t>
      </w:r>
      <w:r w:rsidR="00B1759A" w:rsidRPr="003E4A29">
        <w:rPr>
          <w:rFonts w:ascii="Times New Roman" w:hAnsi="Times New Roman" w:cs="Times New Roman"/>
        </w:rPr>
        <w:t>-</w:t>
      </w:r>
      <w:r w:rsidR="00964565" w:rsidRPr="003E4A29">
        <w:rPr>
          <w:rFonts w:ascii="Times New Roman" w:hAnsi="Times New Roman" w:cs="Times New Roman"/>
        </w:rPr>
        <w:t xml:space="preserve"> </w:t>
      </w:r>
      <w:r w:rsidRPr="003E4A29">
        <w:rPr>
          <w:rFonts w:ascii="Times New Roman" w:hAnsi="Times New Roman" w:cs="Times New Roman"/>
        </w:rPr>
        <w:t xml:space="preserve">Sintesi delle attività riguardanti il curricolo di </w:t>
      </w:r>
      <w:r w:rsidR="00BA4995" w:rsidRPr="003E4A29">
        <w:rPr>
          <w:rFonts w:ascii="Times New Roman" w:hAnsi="Times New Roman" w:cs="Times New Roman"/>
        </w:rPr>
        <w:t xml:space="preserve">Educazione civica </w:t>
      </w:r>
      <w:r w:rsidR="004F116C" w:rsidRPr="003E4A29">
        <w:rPr>
          <w:rFonts w:ascii="Times New Roman" w:hAnsi="Times New Roman" w:cs="Times New Roman"/>
        </w:rPr>
        <w:t xml:space="preserve">dal </w:t>
      </w:r>
      <w:r w:rsidRPr="003E4A29">
        <w:rPr>
          <w:rFonts w:ascii="Times New Roman" w:hAnsi="Times New Roman" w:cs="Times New Roman"/>
          <w:highlight w:val="yellow"/>
        </w:rPr>
        <w:t>20</w:t>
      </w:r>
      <w:bookmarkStart w:id="119" w:name="_Toc39146705"/>
      <w:bookmarkEnd w:id="113"/>
      <w:bookmarkEnd w:id="114"/>
      <w:bookmarkEnd w:id="115"/>
      <w:r w:rsidR="00715875" w:rsidRPr="003E4A29">
        <w:rPr>
          <w:rFonts w:ascii="Times New Roman" w:hAnsi="Times New Roman" w:cs="Times New Roman"/>
          <w:highlight w:val="yellow"/>
        </w:rPr>
        <w:t>2</w:t>
      </w:r>
      <w:bookmarkEnd w:id="116"/>
      <w:bookmarkEnd w:id="117"/>
      <w:r w:rsidR="003E4A29" w:rsidRPr="003E4A29">
        <w:rPr>
          <w:rFonts w:ascii="Times New Roman" w:hAnsi="Times New Roman" w:cs="Times New Roman"/>
          <w:highlight w:val="yellow"/>
        </w:rPr>
        <w:t>1-22</w:t>
      </w:r>
      <w:bookmarkEnd w:id="118"/>
    </w:p>
    <w:p w14:paraId="61A05F3A" w14:textId="793CF868" w:rsidR="004F76C1" w:rsidRPr="003E4A29" w:rsidRDefault="00135120" w:rsidP="004F76C1">
      <w:pPr>
        <w:pStyle w:val="Paragrafoelenco"/>
        <w:numPr>
          <w:ilvl w:val="0"/>
          <w:numId w:val="19"/>
        </w:numPr>
        <w:spacing w:after="0"/>
        <w:jc w:val="both"/>
        <w:outlineLvl w:val="1"/>
        <w:rPr>
          <w:rFonts w:ascii="Times New Roman" w:hAnsi="Times New Roman" w:cs="Times New Roman"/>
        </w:rPr>
      </w:pPr>
      <w:bookmarkStart w:id="120" w:name="_Toc68957673"/>
      <w:bookmarkStart w:id="121" w:name="_Toc100140332"/>
      <w:bookmarkStart w:id="122" w:name="_Toc130901418"/>
      <w:bookmarkStart w:id="123" w:name="_Toc130901866"/>
      <w:bookmarkStart w:id="124" w:name="_Toc164689031"/>
      <w:r w:rsidRPr="003E4A29">
        <w:rPr>
          <w:rFonts w:ascii="Times New Roman" w:hAnsi="Times New Roman" w:cs="Times New Roman"/>
        </w:rPr>
        <w:t xml:space="preserve">Allegato 3 </w:t>
      </w:r>
      <w:r w:rsidR="00B1759A" w:rsidRPr="003E4A29">
        <w:rPr>
          <w:rFonts w:ascii="Times New Roman" w:hAnsi="Times New Roman" w:cs="Times New Roman"/>
        </w:rPr>
        <w:t>Mod. E.I. 110</w:t>
      </w:r>
      <w:r w:rsidR="00964565" w:rsidRPr="003E4A29">
        <w:rPr>
          <w:rFonts w:ascii="Times New Roman" w:hAnsi="Times New Roman" w:cs="Times New Roman"/>
        </w:rPr>
        <w:t xml:space="preserve"> </w:t>
      </w:r>
      <w:r w:rsidR="00B1759A" w:rsidRPr="003E4A29">
        <w:rPr>
          <w:rFonts w:ascii="Times New Roman" w:hAnsi="Times New Roman" w:cs="Times New Roman"/>
        </w:rPr>
        <w:t>-</w:t>
      </w:r>
      <w:r w:rsidR="00964565" w:rsidRPr="003E4A29">
        <w:rPr>
          <w:rFonts w:ascii="Times New Roman" w:hAnsi="Times New Roman" w:cs="Times New Roman"/>
        </w:rPr>
        <w:t xml:space="preserve"> </w:t>
      </w:r>
      <w:r w:rsidR="00F440F1" w:rsidRPr="003E4A29">
        <w:rPr>
          <w:rFonts w:ascii="Times New Roman" w:hAnsi="Times New Roman" w:cs="Times New Roman"/>
        </w:rPr>
        <w:t xml:space="preserve">Modello di valutazione conclusiva </w:t>
      </w:r>
      <w:proofErr w:type="spellStart"/>
      <w:r w:rsidR="00F440F1" w:rsidRPr="003E4A29">
        <w:rPr>
          <w:rFonts w:ascii="Times New Roman" w:hAnsi="Times New Roman" w:cs="Times New Roman"/>
        </w:rPr>
        <w:t>cdc</w:t>
      </w:r>
      <w:proofErr w:type="spellEnd"/>
      <w:r w:rsidR="00F440F1" w:rsidRPr="003E4A29">
        <w:rPr>
          <w:rFonts w:ascii="Times New Roman" w:hAnsi="Times New Roman" w:cs="Times New Roman"/>
        </w:rPr>
        <w:t xml:space="preserve"> </w:t>
      </w:r>
      <w:r w:rsidR="004D0412" w:rsidRPr="003E4A29">
        <w:rPr>
          <w:rFonts w:ascii="Times New Roman" w:hAnsi="Times New Roman" w:cs="Times New Roman"/>
        </w:rPr>
        <w:t xml:space="preserve">– per attività di </w:t>
      </w:r>
      <w:bookmarkEnd w:id="119"/>
      <w:r w:rsidR="00BA4995" w:rsidRPr="003E4A29">
        <w:rPr>
          <w:rFonts w:ascii="Times New Roman" w:hAnsi="Times New Roman" w:cs="Times New Roman"/>
        </w:rPr>
        <w:t>PCTO</w:t>
      </w:r>
      <w:r w:rsidR="006832D9" w:rsidRPr="003E4A29">
        <w:rPr>
          <w:rFonts w:ascii="Times New Roman" w:hAnsi="Times New Roman" w:cs="Times New Roman"/>
        </w:rPr>
        <w:t>-Tirocinio esterno</w:t>
      </w:r>
      <w:bookmarkStart w:id="125" w:name="_Toc39146706"/>
      <w:bookmarkEnd w:id="120"/>
      <w:r w:rsidR="00567378" w:rsidRPr="003E4A29">
        <w:rPr>
          <w:rFonts w:ascii="Times New Roman" w:hAnsi="Times New Roman" w:cs="Times New Roman"/>
        </w:rPr>
        <w:t xml:space="preserve"> </w:t>
      </w:r>
      <w:r w:rsidR="00567378" w:rsidRPr="003E4A29">
        <w:rPr>
          <w:rFonts w:ascii="Times New Roman" w:hAnsi="Times New Roman" w:cs="Times New Roman"/>
          <w:highlight w:val="yellow"/>
        </w:rPr>
        <w:t>20</w:t>
      </w:r>
      <w:r w:rsidR="00715875" w:rsidRPr="003E4A29">
        <w:rPr>
          <w:rFonts w:ascii="Times New Roman" w:hAnsi="Times New Roman" w:cs="Times New Roman"/>
          <w:highlight w:val="yellow"/>
        </w:rPr>
        <w:t>2</w:t>
      </w:r>
      <w:r w:rsidR="003E4A29" w:rsidRPr="003E4A29">
        <w:rPr>
          <w:rFonts w:ascii="Times New Roman" w:hAnsi="Times New Roman" w:cs="Times New Roman"/>
          <w:highlight w:val="yellow"/>
        </w:rPr>
        <w:t>1-22</w:t>
      </w:r>
      <w:r w:rsidR="00567378" w:rsidRPr="003E4A29">
        <w:rPr>
          <w:rFonts w:ascii="Times New Roman" w:hAnsi="Times New Roman" w:cs="Times New Roman"/>
          <w:highlight w:val="yellow"/>
        </w:rPr>
        <w:t>; 202</w:t>
      </w:r>
      <w:r w:rsidR="003E4A29" w:rsidRPr="003E4A29">
        <w:rPr>
          <w:rFonts w:ascii="Times New Roman" w:hAnsi="Times New Roman" w:cs="Times New Roman"/>
          <w:highlight w:val="yellow"/>
        </w:rPr>
        <w:t>2-23</w:t>
      </w:r>
      <w:r w:rsidR="00567378" w:rsidRPr="003E4A29">
        <w:rPr>
          <w:rFonts w:ascii="Times New Roman" w:hAnsi="Times New Roman" w:cs="Times New Roman"/>
          <w:highlight w:val="yellow"/>
        </w:rPr>
        <w:t>; 202</w:t>
      </w:r>
      <w:bookmarkEnd w:id="121"/>
      <w:bookmarkEnd w:id="122"/>
      <w:bookmarkEnd w:id="123"/>
      <w:r w:rsidR="003E4A29" w:rsidRPr="003E4A29">
        <w:rPr>
          <w:rFonts w:ascii="Times New Roman" w:hAnsi="Times New Roman" w:cs="Times New Roman"/>
          <w:highlight w:val="yellow"/>
        </w:rPr>
        <w:t>3-24</w:t>
      </w:r>
      <w:bookmarkEnd w:id="124"/>
    </w:p>
    <w:p w14:paraId="60722775" w14:textId="6BDCCBEF" w:rsidR="004F76C1" w:rsidRPr="003E4A29" w:rsidRDefault="00135120" w:rsidP="00D56D84">
      <w:pPr>
        <w:pStyle w:val="Paragrafoelenco"/>
        <w:numPr>
          <w:ilvl w:val="0"/>
          <w:numId w:val="19"/>
        </w:numPr>
        <w:spacing w:after="0"/>
        <w:jc w:val="both"/>
        <w:outlineLvl w:val="1"/>
        <w:rPr>
          <w:rFonts w:ascii="Times New Roman" w:hAnsi="Times New Roman" w:cs="Times New Roman"/>
        </w:rPr>
      </w:pPr>
      <w:bookmarkStart w:id="126" w:name="_Toc68957674"/>
      <w:bookmarkStart w:id="127" w:name="_Toc100140333"/>
      <w:bookmarkStart w:id="128" w:name="_Toc130901419"/>
      <w:bookmarkStart w:id="129" w:name="_Toc130901867"/>
      <w:bookmarkStart w:id="130" w:name="_Toc164689032"/>
      <w:r w:rsidRPr="003E4A29">
        <w:rPr>
          <w:rFonts w:ascii="Times New Roman" w:hAnsi="Times New Roman" w:cs="Times New Roman"/>
        </w:rPr>
        <w:t>Allegato</w:t>
      </w:r>
      <w:r w:rsidR="003F16E7" w:rsidRPr="003E4A29">
        <w:rPr>
          <w:rFonts w:ascii="Times New Roman" w:hAnsi="Times New Roman" w:cs="Times New Roman"/>
        </w:rPr>
        <w:t xml:space="preserve"> </w:t>
      </w:r>
      <w:r w:rsidRPr="003E4A29">
        <w:rPr>
          <w:rFonts w:ascii="Times New Roman" w:hAnsi="Times New Roman" w:cs="Times New Roman"/>
        </w:rPr>
        <w:t xml:space="preserve">4 </w:t>
      </w:r>
      <w:r w:rsidR="00401043" w:rsidRPr="003E4A29">
        <w:rPr>
          <w:rFonts w:ascii="Times New Roman" w:hAnsi="Times New Roman" w:cs="Times New Roman"/>
        </w:rPr>
        <w:t>Mod.</w:t>
      </w:r>
      <w:r w:rsidR="003F16E7" w:rsidRPr="003E4A29">
        <w:rPr>
          <w:rFonts w:ascii="Times New Roman" w:hAnsi="Times New Roman" w:cs="Times New Roman"/>
        </w:rPr>
        <w:t xml:space="preserve"> </w:t>
      </w:r>
      <w:r w:rsidR="00401043" w:rsidRPr="003E4A29">
        <w:rPr>
          <w:rFonts w:ascii="Times New Roman" w:hAnsi="Times New Roman" w:cs="Times New Roman"/>
        </w:rPr>
        <w:t>E.I. 119</w:t>
      </w:r>
      <w:r w:rsidR="00964565" w:rsidRPr="003E4A29">
        <w:rPr>
          <w:rFonts w:ascii="Times New Roman" w:hAnsi="Times New Roman" w:cs="Times New Roman"/>
        </w:rPr>
        <w:t xml:space="preserve"> </w:t>
      </w:r>
      <w:r w:rsidR="00401043" w:rsidRPr="003E4A29">
        <w:rPr>
          <w:rFonts w:ascii="Times New Roman" w:hAnsi="Times New Roman" w:cs="Times New Roman"/>
        </w:rPr>
        <w:t>-</w:t>
      </w:r>
      <w:r w:rsidR="00964565" w:rsidRPr="003E4A29">
        <w:rPr>
          <w:rFonts w:ascii="Times New Roman" w:hAnsi="Times New Roman" w:cs="Times New Roman"/>
        </w:rPr>
        <w:t xml:space="preserve"> </w:t>
      </w:r>
      <w:r w:rsidR="00C818A9" w:rsidRPr="003E4A29">
        <w:rPr>
          <w:rFonts w:ascii="Times New Roman" w:hAnsi="Times New Roman" w:cs="Times New Roman"/>
        </w:rPr>
        <w:t>Relazion</w:t>
      </w:r>
      <w:r w:rsidRPr="003E4A29">
        <w:rPr>
          <w:rFonts w:ascii="Times New Roman" w:hAnsi="Times New Roman" w:cs="Times New Roman"/>
        </w:rPr>
        <w:t>i</w:t>
      </w:r>
      <w:r w:rsidR="00C818A9" w:rsidRPr="003E4A29">
        <w:rPr>
          <w:rFonts w:ascii="Times New Roman" w:hAnsi="Times New Roman" w:cs="Times New Roman"/>
        </w:rPr>
        <w:t xml:space="preserve"> finali del referente dell’Impresa formativa simulata (</w:t>
      </w:r>
      <w:r w:rsidR="00D56D84" w:rsidRPr="003E4A29">
        <w:rPr>
          <w:rFonts w:ascii="Times New Roman" w:hAnsi="Times New Roman" w:cs="Times New Roman"/>
        </w:rPr>
        <w:t>IFS)</w:t>
      </w:r>
      <w:r w:rsidR="00C818A9" w:rsidRPr="003E4A29">
        <w:rPr>
          <w:rFonts w:ascii="Times New Roman" w:hAnsi="Times New Roman" w:cs="Times New Roman"/>
        </w:rPr>
        <w:t xml:space="preserve"> </w:t>
      </w:r>
      <w:proofErr w:type="spellStart"/>
      <w:r w:rsidR="00D56D84" w:rsidRPr="003E4A29">
        <w:rPr>
          <w:rFonts w:ascii="Times New Roman" w:hAnsi="Times New Roman" w:cs="Times New Roman"/>
        </w:rPr>
        <w:t>a</w:t>
      </w:r>
      <w:r w:rsidR="00C818A9" w:rsidRPr="003E4A29">
        <w:rPr>
          <w:rFonts w:ascii="Times New Roman" w:hAnsi="Times New Roman" w:cs="Times New Roman"/>
        </w:rPr>
        <w:t>a.</w:t>
      </w:r>
      <w:r w:rsidR="00D56D84" w:rsidRPr="003E4A29">
        <w:rPr>
          <w:rFonts w:ascii="Times New Roman" w:hAnsi="Times New Roman" w:cs="Times New Roman"/>
        </w:rPr>
        <w:t>s</w:t>
      </w:r>
      <w:r w:rsidR="00C818A9" w:rsidRPr="003E4A29">
        <w:rPr>
          <w:rFonts w:ascii="Times New Roman" w:hAnsi="Times New Roman" w:cs="Times New Roman"/>
        </w:rPr>
        <w:t>s</w:t>
      </w:r>
      <w:proofErr w:type="spellEnd"/>
      <w:r w:rsidR="00C818A9" w:rsidRPr="003E4A29">
        <w:rPr>
          <w:rFonts w:ascii="Times New Roman" w:hAnsi="Times New Roman" w:cs="Times New Roman"/>
        </w:rPr>
        <w:t xml:space="preserve">. </w:t>
      </w:r>
      <w:bookmarkStart w:id="131" w:name="_Toc39146707"/>
      <w:bookmarkEnd w:id="125"/>
      <w:bookmarkEnd w:id="126"/>
      <w:bookmarkEnd w:id="127"/>
      <w:bookmarkEnd w:id="128"/>
      <w:bookmarkEnd w:id="129"/>
      <w:r w:rsidR="003E4A29" w:rsidRPr="003E4A29">
        <w:rPr>
          <w:rFonts w:ascii="Times New Roman" w:hAnsi="Times New Roman" w:cs="Times New Roman"/>
          <w:highlight w:val="yellow"/>
        </w:rPr>
        <w:t>2021-22; 2022-23; 2023-24</w:t>
      </w:r>
      <w:bookmarkEnd w:id="130"/>
    </w:p>
    <w:p w14:paraId="06B4F0B4" w14:textId="5F6C6C59" w:rsidR="00757DDB" w:rsidRDefault="00135120" w:rsidP="00EA5084">
      <w:pPr>
        <w:pStyle w:val="Paragrafoelenco"/>
        <w:numPr>
          <w:ilvl w:val="0"/>
          <w:numId w:val="19"/>
        </w:numPr>
        <w:spacing w:after="0"/>
        <w:jc w:val="both"/>
        <w:outlineLvl w:val="1"/>
        <w:rPr>
          <w:rFonts w:ascii="Times New Roman" w:hAnsi="Times New Roman" w:cs="Times New Roman"/>
        </w:rPr>
      </w:pPr>
      <w:bookmarkStart w:id="132" w:name="_Toc68957675"/>
      <w:bookmarkStart w:id="133" w:name="_Toc100140334"/>
      <w:bookmarkStart w:id="134" w:name="_Toc130901420"/>
      <w:bookmarkStart w:id="135" w:name="_Toc130901868"/>
      <w:bookmarkStart w:id="136" w:name="_Toc164689033"/>
      <w:r w:rsidRPr="003E4A29">
        <w:rPr>
          <w:rFonts w:ascii="Times New Roman" w:hAnsi="Times New Roman" w:cs="Times New Roman"/>
        </w:rPr>
        <w:t xml:space="preserve">Allegato 5 </w:t>
      </w:r>
      <w:r w:rsidR="00B1759A" w:rsidRPr="003E4A29">
        <w:rPr>
          <w:rFonts w:ascii="Times New Roman" w:hAnsi="Times New Roman" w:cs="Times New Roman"/>
        </w:rPr>
        <w:t>Mod. E.I.</w:t>
      </w:r>
      <w:r w:rsidR="00964565" w:rsidRPr="003E4A29">
        <w:rPr>
          <w:rFonts w:ascii="Times New Roman" w:hAnsi="Times New Roman" w:cs="Times New Roman"/>
        </w:rPr>
        <w:t xml:space="preserve"> </w:t>
      </w:r>
      <w:r w:rsidR="00B1759A" w:rsidRPr="003E4A29">
        <w:rPr>
          <w:rFonts w:ascii="Times New Roman" w:hAnsi="Times New Roman" w:cs="Times New Roman"/>
        </w:rPr>
        <w:t>121</w:t>
      </w:r>
      <w:r w:rsidR="00964565" w:rsidRPr="003E4A29">
        <w:rPr>
          <w:rFonts w:ascii="Times New Roman" w:hAnsi="Times New Roman" w:cs="Times New Roman"/>
        </w:rPr>
        <w:t xml:space="preserve"> </w:t>
      </w:r>
      <w:r w:rsidR="00B1759A" w:rsidRPr="003E4A29">
        <w:rPr>
          <w:rFonts w:ascii="Times New Roman" w:hAnsi="Times New Roman" w:cs="Times New Roman"/>
        </w:rPr>
        <w:t>-</w:t>
      </w:r>
      <w:r w:rsidR="00964565" w:rsidRPr="003E4A29">
        <w:rPr>
          <w:rFonts w:ascii="Times New Roman" w:hAnsi="Times New Roman" w:cs="Times New Roman"/>
        </w:rPr>
        <w:t xml:space="preserve"> </w:t>
      </w:r>
      <w:r w:rsidR="00D56D84" w:rsidRPr="003E4A29">
        <w:rPr>
          <w:rFonts w:ascii="Times New Roman" w:hAnsi="Times New Roman" w:cs="Times New Roman"/>
        </w:rPr>
        <w:t xml:space="preserve">Relazioni finali del </w:t>
      </w:r>
      <w:r w:rsidR="00566C84" w:rsidRPr="003E4A29">
        <w:rPr>
          <w:rFonts w:ascii="Times New Roman" w:hAnsi="Times New Roman" w:cs="Times New Roman"/>
        </w:rPr>
        <w:t xml:space="preserve">referente del PW per </w:t>
      </w:r>
      <w:proofErr w:type="spellStart"/>
      <w:r w:rsidR="00566C84" w:rsidRPr="003E4A29">
        <w:rPr>
          <w:rFonts w:ascii="Times New Roman" w:hAnsi="Times New Roman" w:cs="Times New Roman"/>
        </w:rPr>
        <w:t>aa.ss</w:t>
      </w:r>
      <w:proofErr w:type="spellEnd"/>
      <w:r w:rsidR="00566C84" w:rsidRPr="003E4A29">
        <w:rPr>
          <w:rFonts w:ascii="Times New Roman" w:hAnsi="Times New Roman" w:cs="Times New Roman"/>
        </w:rPr>
        <w:t xml:space="preserve">. </w:t>
      </w:r>
      <w:bookmarkStart w:id="137" w:name="_Toc39146708"/>
      <w:bookmarkStart w:id="138" w:name="_Toc68957676"/>
      <w:bookmarkEnd w:id="131"/>
      <w:bookmarkEnd w:id="132"/>
      <w:bookmarkEnd w:id="133"/>
      <w:bookmarkEnd w:id="134"/>
      <w:bookmarkEnd w:id="135"/>
      <w:r w:rsidR="003E4A29" w:rsidRPr="003E4A29">
        <w:rPr>
          <w:rFonts w:ascii="Times New Roman" w:hAnsi="Times New Roman" w:cs="Times New Roman"/>
          <w:highlight w:val="yellow"/>
        </w:rPr>
        <w:t>2021-22; 2022-23; 2023-24</w:t>
      </w:r>
      <w:bookmarkEnd w:id="136"/>
    </w:p>
    <w:p w14:paraId="3D551A61" w14:textId="73A0C54C" w:rsidR="00CC28CC" w:rsidRPr="00D976D0" w:rsidRDefault="00CC28CC" w:rsidP="00EA5084">
      <w:pPr>
        <w:pStyle w:val="Paragrafoelenco"/>
        <w:numPr>
          <w:ilvl w:val="0"/>
          <w:numId w:val="19"/>
        </w:numPr>
        <w:spacing w:after="0"/>
        <w:jc w:val="both"/>
        <w:outlineLvl w:val="1"/>
        <w:rPr>
          <w:rFonts w:ascii="Times New Roman" w:hAnsi="Times New Roman" w:cs="Times New Roman"/>
          <w:highlight w:val="yellow"/>
        </w:rPr>
      </w:pPr>
      <w:bookmarkStart w:id="139" w:name="_Toc164689034"/>
      <w:r w:rsidRPr="00D976D0">
        <w:rPr>
          <w:rFonts w:ascii="Times New Roman" w:hAnsi="Times New Roman" w:cs="Times New Roman"/>
          <w:highlight w:val="yellow"/>
        </w:rPr>
        <w:t>Allegato 6</w:t>
      </w:r>
      <w:r w:rsidR="00D976D0" w:rsidRPr="00D976D0">
        <w:rPr>
          <w:rFonts w:ascii="Times New Roman" w:hAnsi="Times New Roman" w:cs="Times New Roman"/>
          <w:highlight w:val="yellow"/>
        </w:rPr>
        <w:t xml:space="preserve"> </w:t>
      </w:r>
      <w:r w:rsidR="00D976D0" w:rsidRPr="008D002C">
        <w:rPr>
          <w:rFonts w:ascii="Times New Roman" w:hAnsi="Times New Roman" w:cs="Times New Roman"/>
          <w:highlight w:val="yellow"/>
        </w:rPr>
        <w:t xml:space="preserve">Mod. E.I. </w:t>
      </w:r>
      <w:r w:rsidR="008D002C" w:rsidRPr="008D002C">
        <w:rPr>
          <w:rFonts w:ascii="Times New Roman" w:hAnsi="Times New Roman" w:cs="Times New Roman"/>
          <w:highlight w:val="yellow"/>
        </w:rPr>
        <w:t>145</w:t>
      </w:r>
      <w:r w:rsidR="00D976D0" w:rsidRPr="008D002C">
        <w:rPr>
          <w:rFonts w:ascii="Times New Roman" w:hAnsi="Times New Roman" w:cs="Times New Roman"/>
          <w:highlight w:val="yellow"/>
        </w:rPr>
        <w:t xml:space="preserve">- Modulo </w:t>
      </w:r>
      <w:r w:rsidR="00D976D0" w:rsidRPr="00D976D0">
        <w:rPr>
          <w:rFonts w:ascii="Times New Roman" w:hAnsi="Times New Roman" w:cs="Times New Roman"/>
          <w:highlight w:val="yellow"/>
        </w:rPr>
        <w:t xml:space="preserve">annuale di orientamento- triennio </w:t>
      </w:r>
      <w:proofErr w:type="spellStart"/>
      <w:r w:rsidR="00D976D0" w:rsidRPr="00D976D0">
        <w:rPr>
          <w:rFonts w:ascii="Times New Roman" w:hAnsi="Times New Roman" w:cs="Times New Roman"/>
          <w:highlight w:val="yellow"/>
        </w:rPr>
        <w:t>a.s.</w:t>
      </w:r>
      <w:proofErr w:type="spellEnd"/>
      <w:r w:rsidR="00D976D0" w:rsidRPr="00D976D0">
        <w:rPr>
          <w:rFonts w:ascii="Times New Roman" w:hAnsi="Times New Roman" w:cs="Times New Roman"/>
          <w:highlight w:val="yellow"/>
        </w:rPr>
        <w:t xml:space="preserve"> 2023-24</w:t>
      </w:r>
      <w:bookmarkEnd w:id="139"/>
    </w:p>
    <w:p w14:paraId="15488A89" w14:textId="39A0C70A" w:rsidR="004F76C1" w:rsidRPr="003E4A29" w:rsidRDefault="008C54DC" w:rsidP="00EA5084">
      <w:pPr>
        <w:pStyle w:val="Paragrafoelenco"/>
        <w:numPr>
          <w:ilvl w:val="0"/>
          <w:numId w:val="19"/>
        </w:numPr>
        <w:spacing w:after="0"/>
        <w:jc w:val="both"/>
        <w:outlineLvl w:val="1"/>
        <w:rPr>
          <w:rFonts w:ascii="Times New Roman" w:hAnsi="Times New Roman" w:cs="Times New Roman"/>
        </w:rPr>
      </w:pPr>
      <w:bookmarkStart w:id="140" w:name="_Toc100140335"/>
      <w:bookmarkStart w:id="141" w:name="_Toc130901421"/>
      <w:bookmarkStart w:id="142" w:name="_Toc130901869"/>
      <w:bookmarkStart w:id="143" w:name="_Toc164689035"/>
      <w:r w:rsidRPr="00D976D0">
        <w:rPr>
          <w:rFonts w:ascii="Times New Roman" w:hAnsi="Times New Roman" w:cs="Times New Roman"/>
          <w:highlight w:val="yellow"/>
        </w:rPr>
        <w:t xml:space="preserve">Allegato </w:t>
      </w:r>
      <w:r w:rsidR="00CC28CC" w:rsidRPr="00D976D0">
        <w:rPr>
          <w:rFonts w:ascii="Times New Roman" w:hAnsi="Times New Roman" w:cs="Times New Roman"/>
          <w:highlight w:val="yellow"/>
        </w:rPr>
        <w:t>7</w:t>
      </w:r>
      <w:r w:rsidRPr="003E4A29">
        <w:rPr>
          <w:rFonts w:ascii="Times New Roman" w:hAnsi="Times New Roman" w:cs="Times New Roman"/>
        </w:rPr>
        <w:t xml:space="preserve"> Mod. E.I.</w:t>
      </w:r>
      <w:r w:rsidR="00964565" w:rsidRPr="003E4A29">
        <w:rPr>
          <w:rFonts w:ascii="Times New Roman" w:hAnsi="Times New Roman" w:cs="Times New Roman"/>
        </w:rPr>
        <w:t xml:space="preserve"> </w:t>
      </w:r>
      <w:r w:rsidRPr="003E4A29">
        <w:rPr>
          <w:rFonts w:ascii="Times New Roman" w:hAnsi="Times New Roman" w:cs="Times New Roman"/>
        </w:rPr>
        <w:t>127</w:t>
      </w:r>
      <w:r w:rsidR="00964565" w:rsidRPr="003E4A29">
        <w:rPr>
          <w:rFonts w:ascii="Times New Roman" w:hAnsi="Times New Roman" w:cs="Times New Roman"/>
        </w:rPr>
        <w:t xml:space="preserve"> </w:t>
      </w:r>
      <w:r w:rsidRPr="003E4A29">
        <w:rPr>
          <w:rFonts w:ascii="Times New Roman" w:hAnsi="Times New Roman" w:cs="Times New Roman"/>
        </w:rPr>
        <w:t>-</w:t>
      </w:r>
      <w:r w:rsidR="00964565" w:rsidRPr="003E4A29">
        <w:rPr>
          <w:rFonts w:ascii="Times New Roman" w:hAnsi="Times New Roman" w:cs="Times New Roman"/>
        </w:rPr>
        <w:t xml:space="preserve"> </w:t>
      </w:r>
      <w:r w:rsidRPr="003E4A29">
        <w:rPr>
          <w:rFonts w:ascii="Times New Roman" w:hAnsi="Times New Roman" w:cs="Times New Roman"/>
        </w:rPr>
        <w:t xml:space="preserve">Informazioni relative a studenti con PEI e PDP </w:t>
      </w:r>
      <w:proofErr w:type="spellStart"/>
      <w:r w:rsidRPr="003E4A29">
        <w:rPr>
          <w:rFonts w:ascii="Times New Roman" w:hAnsi="Times New Roman" w:cs="Times New Roman"/>
        </w:rPr>
        <w:t>a.s.</w:t>
      </w:r>
      <w:proofErr w:type="spellEnd"/>
      <w:r w:rsidRPr="003E4A29">
        <w:rPr>
          <w:rFonts w:ascii="Times New Roman" w:hAnsi="Times New Roman" w:cs="Times New Roman"/>
        </w:rPr>
        <w:t xml:space="preserve"> </w:t>
      </w:r>
      <w:bookmarkEnd w:id="137"/>
      <w:bookmarkEnd w:id="138"/>
      <w:bookmarkEnd w:id="140"/>
      <w:bookmarkEnd w:id="141"/>
      <w:bookmarkEnd w:id="142"/>
      <w:r w:rsidR="003E4A29" w:rsidRPr="003E4A29">
        <w:rPr>
          <w:rFonts w:ascii="Times New Roman" w:hAnsi="Times New Roman" w:cs="Times New Roman"/>
          <w:highlight w:val="yellow"/>
        </w:rPr>
        <w:t>2023-24</w:t>
      </w:r>
      <w:bookmarkEnd w:id="143"/>
    </w:p>
    <w:sectPr w:rsidR="004F76C1" w:rsidRPr="003E4A29" w:rsidSect="00FD7040">
      <w:headerReference w:type="default" r:id="rId8"/>
      <w:footerReference w:type="default" r:id="rId9"/>
      <w:pgSz w:w="11906" w:h="16838"/>
      <w:pgMar w:top="1417" w:right="991" w:bottom="1134" w:left="1134"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A66E" w14:textId="77777777" w:rsidR="00FD7040" w:rsidRDefault="00FD7040" w:rsidP="00B550FC">
      <w:pPr>
        <w:spacing w:after="0" w:line="240" w:lineRule="auto"/>
      </w:pPr>
      <w:r>
        <w:separator/>
      </w:r>
    </w:p>
  </w:endnote>
  <w:endnote w:type="continuationSeparator" w:id="0">
    <w:p w14:paraId="137A07BA" w14:textId="77777777" w:rsidR="00FD7040" w:rsidRDefault="00FD7040" w:rsidP="00B5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608"/>
    </w:tblGrid>
    <w:tr w:rsidR="00986A01" w14:paraId="235A1EB2" w14:textId="77777777" w:rsidTr="006C5A62">
      <w:tc>
        <w:tcPr>
          <w:tcW w:w="8170" w:type="dxa"/>
          <w:vAlign w:val="center"/>
        </w:tcPr>
        <w:p w14:paraId="479C702D" w14:textId="095F2288" w:rsidR="00986A01" w:rsidRDefault="00986A01" w:rsidP="00C64D25">
          <w:pPr>
            <w:pStyle w:val="Pidipagina"/>
            <w:rPr>
              <w:sz w:val="16"/>
            </w:rPr>
          </w:pPr>
          <w:r>
            <w:rPr>
              <w:sz w:val="16"/>
            </w:rPr>
            <w:fldChar w:fldCharType="begin"/>
          </w:r>
          <w:r>
            <w:rPr>
              <w:sz w:val="16"/>
            </w:rPr>
            <w:instrText xml:space="preserve"> FILENAME \p </w:instrText>
          </w:r>
          <w:r>
            <w:rPr>
              <w:sz w:val="16"/>
            </w:rPr>
            <w:fldChar w:fldCharType="separate"/>
          </w:r>
          <w:r w:rsidR="00E71CFC">
            <w:rPr>
              <w:noProof/>
              <w:sz w:val="16"/>
            </w:rPr>
            <w:t>C:\Users\Utente\Desktop\da codificare\MR-75_documento_15 maggio.docx</w:t>
          </w:r>
          <w:r>
            <w:rPr>
              <w:sz w:val="16"/>
            </w:rPr>
            <w:fldChar w:fldCharType="end"/>
          </w:r>
        </w:p>
      </w:tc>
      <w:tc>
        <w:tcPr>
          <w:tcW w:w="1608" w:type="dxa"/>
          <w:vAlign w:val="center"/>
        </w:tcPr>
        <w:p w14:paraId="57884F61" w14:textId="14F7A70F" w:rsidR="00986A01" w:rsidRDefault="00986A01" w:rsidP="00C64D25">
          <w:pPr>
            <w:pStyle w:val="Pidipagina"/>
          </w:pPr>
          <w:r>
            <w:t xml:space="preserve">Pagina </w:t>
          </w:r>
          <w:r>
            <w:fldChar w:fldCharType="begin"/>
          </w:r>
          <w:r>
            <w:instrText xml:space="preserve"> PAGE </w:instrText>
          </w:r>
          <w:r>
            <w:fldChar w:fldCharType="separate"/>
          </w:r>
          <w:r w:rsidR="00000D5B">
            <w:rPr>
              <w:noProof/>
            </w:rPr>
            <w:t>18</w:t>
          </w:r>
          <w:r>
            <w:fldChar w:fldCharType="end"/>
          </w:r>
          <w:r>
            <w:t xml:space="preserve"> di </w:t>
          </w:r>
          <w:r>
            <w:fldChar w:fldCharType="begin"/>
          </w:r>
          <w:r>
            <w:instrText xml:space="preserve"> NUMPAGES </w:instrText>
          </w:r>
          <w:r>
            <w:fldChar w:fldCharType="separate"/>
          </w:r>
          <w:r w:rsidR="00000D5B">
            <w:rPr>
              <w:noProof/>
            </w:rPr>
            <w:t>18</w:t>
          </w:r>
          <w:r>
            <w:rPr>
              <w:noProof/>
            </w:rPr>
            <w:fldChar w:fldCharType="end"/>
          </w:r>
        </w:p>
      </w:tc>
    </w:tr>
  </w:tbl>
  <w:p w14:paraId="53586010" w14:textId="77777777" w:rsidR="00986A01" w:rsidRDefault="00986A01" w:rsidP="00C64D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E67F" w14:textId="77777777" w:rsidR="00FD7040" w:rsidRDefault="00FD7040" w:rsidP="00B550FC">
      <w:pPr>
        <w:spacing w:after="0" w:line="240" w:lineRule="auto"/>
      </w:pPr>
      <w:r>
        <w:separator/>
      </w:r>
    </w:p>
  </w:footnote>
  <w:footnote w:type="continuationSeparator" w:id="0">
    <w:p w14:paraId="6B717D60" w14:textId="77777777" w:rsidR="00FD7040" w:rsidRDefault="00FD7040" w:rsidP="00B5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4"/>
      <w:gridCol w:w="5810"/>
      <w:gridCol w:w="2409"/>
    </w:tblGrid>
    <w:tr w:rsidR="00986A01" w:rsidRPr="00243245" w14:paraId="621DA160" w14:textId="77777777" w:rsidTr="00243245">
      <w:trPr>
        <w:cantSplit/>
        <w:trHeight w:hRule="exact" w:val="1003"/>
      </w:trPr>
      <w:tc>
        <w:tcPr>
          <w:tcW w:w="1135" w:type="pct"/>
          <w:vAlign w:val="center"/>
        </w:tcPr>
        <w:p w14:paraId="3AFBB512" w14:textId="77777777" w:rsidR="00986A01" w:rsidRPr="00243245" w:rsidRDefault="00986A01" w:rsidP="00243245">
          <w:pPr>
            <w:spacing w:after="0" w:line="240" w:lineRule="auto"/>
            <w:jc w:val="center"/>
            <w:rPr>
              <w:rFonts w:ascii="Times New Roman" w:hAnsi="Times New Roman" w:cs="Times New Roman"/>
              <w:b/>
              <w:bCs/>
              <w:i/>
              <w:iCs/>
              <w:sz w:val="18"/>
            </w:rPr>
          </w:pPr>
          <w:r w:rsidRPr="00243245">
            <w:rPr>
              <w:rFonts w:ascii="Times New Roman" w:hAnsi="Times New Roman" w:cs="Times New Roman"/>
              <w:b/>
              <w:bCs/>
              <w:i/>
              <w:iCs/>
              <w:noProof/>
              <w:sz w:val="18"/>
              <w:lang w:eastAsia="it-IT"/>
            </w:rPr>
            <w:drawing>
              <wp:anchor distT="0" distB="0" distL="114300" distR="114300" simplePos="0" relativeHeight="251664384" behindDoc="0" locked="0" layoutInCell="1" allowOverlap="1" wp14:anchorId="53C276D9" wp14:editId="665632C7">
                <wp:simplePos x="0" y="0"/>
                <wp:positionH relativeFrom="column">
                  <wp:posOffset>523240</wp:posOffset>
                </wp:positionH>
                <wp:positionV relativeFrom="paragraph">
                  <wp:posOffset>-27940</wp:posOffset>
                </wp:positionV>
                <wp:extent cx="438150" cy="316230"/>
                <wp:effectExtent l="0" t="0" r="0" b="7620"/>
                <wp:wrapNone/>
                <wp:docPr id="10" name="Immagine 10"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438150" cy="316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5E56BE" w14:textId="77777777" w:rsidR="00986A01" w:rsidRPr="00243245" w:rsidRDefault="00986A01" w:rsidP="00243245">
          <w:pPr>
            <w:spacing w:after="0" w:line="240" w:lineRule="auto"/>
            <w:jc w:val="center"/>
            <w:rPr>
              <w:rFonts w:ascii="Times New Roman" w:hAnsi="Times New Roman" w:cs="Times New Roman"/>
              <w:b/>
              <w:bCs/>
              <w:i/>
              <w:iCs/>
              <w:sz w:val="18"/>
            </w:rPr>
          </w:pPr>
        </w:p>
        <w:p w14:paraId="6F32A3BE" w14:textId="77777777" w:rsidR="00986A01" w:rsidRDefault="00986A01" w:rsidP="00243245">
          <w:pPr>
            <w:spacing w:after="0" w:line="240" w:lineRule="auto"/>
            <w:jc w:val="center"/>
            <w:rPr>
              <w:rFonts w:ascii="Times New Roman" w:hAnsi="Times New Roman" w:cs="Times New Roman"/>
              <w:b/>
              <w:bCs/>
              <w:i/>
              <w:iCs/>
              <w:sz w:val="12"/>
            </w:rPr>
          </w:pPr>
        </w:p>
        <w:p w14:paraId="04C09F5F" w14:textId="77777777" w:rsidR="00986A01" w:rsidRPr="00243245" w:rsidRDefault="00986A01" w:rsidP="00243245">
          <w:pPr>
            <w:spacing w:after="0" w:line="240" w:lineRule="auto"/>
            <w:jc w:val="center"/>
            <w:rPr>
              <w:rFonts w:ascii="Times New Roman" w:hAnsi="Times New Roman" w:cs="Times New Roman"/>
              <w:b/>
              <w:bCs/>
              <w:i/>
              <w:iCs/>
              <w:sz w:val="12"/>
            </w:rPr>
          </w:pPr>
          <w:r w:rsidRPr="00243245">
            <w:rPr>
              <w:rFonts w:ascii="Times New Roman" w:hAnsi="Times New Roman" w:cs="Times New Roman"/>
              <w:b/>
              <w:bCs/>
              <w:i/>
              <w:iCs/>
              <w:sz w:val="12"/>
            </w:rPr>
            <w:t>Istituto d’ Istruzione Superiore</w:t>
          </w:r>
        </w:p>
        <w:p w14:paraId="6CAEAFFD" w14:textId="77777777" w:rsidR="00986A01" w:rsidRPr="00243245" w:rsidRDefault="00986A01" w:rsidP="00243245">
          <w:pPr>
            <w:spacing w:after="0" w:line="240" w:lineRule="auto"/>
            <w:jc w:val="center"/>
            <w:rPr>
              <w:rFonts w:ascii="Times New Roman" w:hAnsi="Times New Roman" w:cs="Times New Roman"/>
              <w:b/>
              <w:bCs/>
              <w:i/>
              <w:iCs/>
              <w:sz w:val="18"/>
            </w:rPr>
          </w:pPr>
          <w:r w:rsidRPr="00243245">
            <w:rPr>
              <w:rFonts w:ascii="Times New Roman" w:hAnsi="Times New Roman" w:cs="Times New Roman"/>
              <w:b/>
              <w:bCs/>
              <w:i/>
              <w:iCs/>
              <w:sz w:val="12"/>
            </w:rPr>
            <w:t xml:space="preserve"> “G. Antonietti”- Iseo</w:t>
          </w:r>
        </w:p>
      </w:tc>
      <w:tc>
        <w:tcPr>
          <w:tcW w:w="2731" w:type="pct"/>
          <w:vAlign w:val="center"/>
        </w:tcPr>
        <w:p w14:paraId="04A26AC2" w14:textId="77777777" w:rsidR="00986A01" w:rsidRPr="00243245" w:rsidRDefault="00986A01" w:rsidP="00243245">
          <w:pPr>
            <w:pStyle w:val="Intestazione"/>
            <w:ind w:left="-70"/>
            <w:jc w:val="center"/>
            <w:rPr>
              <w:rFonts w:ascii="Times New Roman" w:hAnsi="Times New Roman" w:cs="Times New Roman"/>
            </w:rPr>
          </w:pPr>
          <w:r w:rsidRPr="00243245">
            <w:rPr>
              <w:rFonts w:ascii="Times New Roman" w:hAnsi="Times New Roman" w:cs="Times New Roman"/>
              <w:b/>
            </w:rPr>
            <w:t>DOCUMENTO 15 MAGGIO</w:t>
          </w:r>
        </w:p>
      </w:tc>
      <w:tc>
        <w:tcPr>
          <w:tcW w:w="1133" w:type="pct"/>
          <w:vAlign w:val="center"/>
        </w:tcPr>
        <w:p w14:paraId="65E6530A" w14:textId="77777777" w:rsidR="00986A01" w:rsidRPr="00243245" w:rsidRDefault="00986A01" w:rsidP="00243245">
          <w:pPr>
            <w:pStyle w:val="Corpotesto"/>
            <w:spacing w:after="0" w:line="240" w:lineRule="auto"/>
            <w:rPr>
              <w:rFonts w:ascii="Times New Roman" w:hAnsi="Times New Roman" w:cs="Times New Roman"/>
              <w:bCs/>
              <w:sz w:val="18"/>
            </w:rPr>
          </w:pPr>
          <w:r w:rsidRPr="00243245">
            <w:rPr>
              <w:rFonts w:ascii="Times New Roman" w:hAnsi="Times New Roman" w:cs="Times New Roman"/>
              <w:bCs/>
              <w:sz w:val="18"/>
            </w:rPr>
            <w:t>Documento – MR-75</w:t>
          </w:r>
        </w:p>
        <w:p w14:paraId="500C9A2C" w14:textId="50DED8C5" w:rsidR="00986A01" w:rsidRPr="00243245" w:rsidRDefault="00986A01" w:rsidP="00243245">
          <w:pPr>
            <w:pStyle w:val="Corpotesto"/>
            <w:spacing w:after="0" w:line="240" w:lineRule="auto"/>
            <w:rPr>
              <w:rFonts w:ascii="Times New Roman" w:hAnsi="Times New Roman" w:cs="Times New Roman"/>
              <w:bCs/>
              <w:sz w:val="18"/>
            </w:rPr>
          </w:pPr>
          <w:r w:rsidRPr="00243245">
            <w:rPr>
              <w:rFonts w:ascii="Times New Roman" w:hAnsi="Times New Roman" w:cs="Times New Roman"/>
              <w:bCs/>
              <w:sz w:val="18"/>
            </w:rPr>
            <w:t>Livello rev.  0</w:t>
          </w:r>
          <w:r w:rsidR="008D002C">
            <w:rPr>
              <w:rFonts w:ascii="Times New Roman" w:hAnsi="Times New Roman" w:cs="Times New Roman"/>
              <w:bCs/>
              <w:sz w:val="18"/>
            </w:rPr>
            <w:t>5</w:t>
          </w:r>
        </w:p>
        <w:p w14:paraId="0E836746" w14:textId="76EE9CD6" w:rsidR="00986A01" w:rsidRPr="00243245" w:rsidRDefault="00986A01" w:rsidP="00243245">
          <w:pPr>
            <w:pStyle w:val="Corpotesto"/>
            <w:spacing w:after="0" w:line="240" w:lineRule="auto"/>
            <w:rPr>
              <w:rFonts w:ascii="Times New Roman" w:hAnsi="Times New Roman" w:cs="Times New Roman"/>
              <w:bCs/>
            </w:rPr>
          </w:pPr>
          <w:r w:rsidRPr="00243245">
            <w:rPr>
              <w:rFonts w:ascii="Times New Roman" w:hAnsi="Times New Roman" w:cs="Times New Roman"/>
              <w:bCs/>
              <w:sz w:val="18"/>
            </w:rPr>
            <w:t xml:space="preserve">Data rev.  </w:t>
          </w:r>
          <w:r w:rsidR="008D002C">
            <w:rPr>
              <w:rFonts w:ascii="Times New Roman" w:hAnsi="Times New Roman" w:cs="Times New Roman"/>
              <w:bCs/>
              <w:sz w:val="18"/>
            </w:rPr>
            <w:t>22/04/2024</w:t>
          </w:r>
        </w:p>
      </w:tc>
    </w:tr>
  </w:tbl>
  <w:p w14:paraId="25C4BB84" w14:textId="77777777" w:rsidR="00986A01" w:rsidRPr="00243245" w:rsidRDefault="00986A01" w:rsidP="00B550FC">
    <w:pPr>
      <w:spacing w:after="0" w:line="240" w:lineRule="auto"/>
      <w:jc w:val="center"/>
      <w:rPr>
        <w:iCs/>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3D"/>
    <w:multiLevelType w:val="singleLevel"/>
    <w:tmpl w:val="00000000"/>
    <w:lvl w:ilvl="0">
      <w:start w:val="2"/>
      <w:numFmt w:val="decimal"/>
      <w:lvlText w:val="%1"/>
      <w:lvlJc w:val="left"/>
      <w:pPr>
        <w:tabs>
          <w:tab w:val="num" w:pos="360"/>
        </w:tabs>
        <w:ind w:left="360" w:hanging="360"/>
      </w:pPr>
    </w:lvl>
  </w:abstractNum>
  <w:abstractNum w:abstractNumId="2" w15:restartNumberingAfterBreak="0">
    <w:nsid w:val="0000004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4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4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4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10608"/>
    <w:multiLevelType w:val="hybridMultilevel"/>
    <w:tmpl w:val="1F10FE60"/>
    <w:lvl w:ilvl="0" w:tplc="33D26DE6">
      <w:start w:val="4"/>
      <w:numFmt w:val="lowerLetter"/>
      <w:lvlText w:val="%1."/>
      <w:lvlJc w:val="left"/>
      <w:pPr>
        <w:ind w:left="360" w:hanging="360"/>
      </w:pPr>
      <w:rPr>
        <w:rFonts w:hint="default"/>
      </w:rPr>
    </w:lvl>
    <w:lvl w:ilvl="1" w:tplc="04100019" w:tentative="1">
      <w:start w:val="1"/>
      <w:numFmt w:val="lowerLetter"/>
      <w:lvlText w:val="%2."/>
      <w:lvlJc w:val="left"/>
      <w:pPr>
        <w:ind w:left="1339" w:hanging="360"/>
      </w:pPr>
    </w:lvl>
    <w:lvl w:ilvl="2" w:tplc="0410001B" w:tentative="1">
      <w:start w:val="1"/>
      <w:numFmt w:val="lowerRoman"/>
      <w:lvlText w:val="%3."/>
      <w:lvlJc w:val="right"/>
      <w:pPr>
        <w:ind w:left="2059" w:hanging="180"/>
      </w:pPr>
    </w:lvl>
    <w:lvl w:ilvl="3" w:tplc="0410000F" w:tentative="1">
      <w:start w:val="1"/>
      <w:numFmt w:val="decimal"/>
      <w:lvlText w:val="%4."/>
      <w:lvlJc w:val="left"/>
      <w:pPr>
        <w:ind w:left="2779" w:hanging="360"/>
      </w:pPr>
    </w:lvl>
    <w:lvl w:ilvl="4" w:tplc="04100019" w:tentative="1">
      <w:start w:val="1"/>
      <w:numFmt w:val="lowerLetter"/>
      <w:lvlText w:val="%5."/>
      <w:lvlJc w:val="left"/>
      <w:pPr>
        <w:ind w:left="3499" w:hanging="360"/>
      </w:pPr>
    </w:lvl>
    <w:lvl w:ilvl="5" w:tplc="0410001B" w:tentative="1">
      <w:start w:val="1"/>
      <w:numFmt w:val="lowerRoman"/>
      <w:lvlText w:val="%6."/>
      <w:lvlJc w:val="right"/>
      <w:pPr>
        <w:ind w:left="4219" w:hanging="180"/>
      </w:pPr>
    </w:lvl>
    <w:lvl w:ilvl="6" w:tplc="0410000F" w:tentative="1">
      <w:start w:val="1"/>
      <w:numFmt w:val="decimal"/>
      <w:lvlText w:val="%7."/>
      <w:lvlJc w:val="left"/>
      <w:pPr>
        <w:ind w:left="4939" w:hanging="360"/>
      </w:pPr>
    </w:lvl>
    <w:lvl w:ilvl="7" w:tplc="04100019" w:tentative="1">
      <w:start w:val="1"/>
      <w:numFmt w:val="lowerLetter"/>
      <w:lvlText w:val="%8."/>
      <w:lvlJc w:val="left"/>
      <w:pPr>
        <w:ind w:left="5659" w:hanging="360"/>
      </w:pPr>
    </w:lvl>
    <w:lvl w:ilvl="8" w:tplc="0410001B" w:tentative="1">
      <w:start w:val="1"/>
      <w:numFmt w:val="lowerRoman"/>
      <w:lvlText w:val="%9."/>
      <w:lvlJc w:val="right"/>
      <w:pPr>
        <w:ind w:left="6379" w:hanging="180"/>
      </w:pPr>
    </w:lvl>
  </w:abstractNum>
  <w:abstractNum w:abstractNumId="7" w15:restartNumberingAfterBreak="0">
    <w:nsid w:val="05D035C9"/>
    <w:multiLevelType w:val="hybridMultilevel"/>
    <w:tmpl w:val="32044A56"/>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523DC6"/>
    <w:multiLevelType w:val="hybridMultilevel"/>
    <w:tmpl w:val="36085E22"/>
    <w:lvl w:ilvl="0" w:tplc="F7E22C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57E84"/>
    <w:multiLevelType w:val="hybridMultilevel"/>
    <w:tmpl w:val="B91CD9AE"/>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BC0055B"/>
    <w:multiLevelType w:val="hybridMultilevel"/>
    <w:tmpl w:val="B088CB82"/>
    <w:lvl w:ilvl="0" w:tplc="E376B8C2">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001332C"/>
    <w:multiLevelType w:val="hybridMultilevel"/>
    <w:tmpl w:val="BAA83638"/>
    <w:lvl w:ilvl="0" w:tplc="F7E22C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53505C"/>
    <w:multiLevelType w:val="multilevel"/>
    <w:tmpl w:val="1B8044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29567B"/>
    <w:multiLevelType w:val="hybridMultilevel"/>
    <w:tmpl w:val="933E34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C1516BA"/>
    <w:multiLevelType w:val="hybridMultilevel"/>
    <w:tmpl w:val="1E121AA6"/>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8B4B16"/>
    <w:multiLevelType w:val="hybridMultilevel"/>
    <w:tmpl w:val="79148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121CD8"/>
    <w:multiLevelType w:val="hybridMultilevel"/>
    <w:tmpl w:val="75C48070"/>
    <w:lvl w:ilvl="0" w:tplc="3A6458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E774B8"/>
    <w:multiLevelType w:val="hybridMultilevel"/>
    <w:tmpl w:val="EE443B1C"/>
    <w:lvl w:ilvl="0" w:tplc="298071FC">
      <w:start w:val="3"/>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7C83D98"/>
    <w:multiLevelType w:val="hybridMultilevel"/>
    <w:tmpl w:val="487626D4"/>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91F0F1F"/>
    <w:multiLevelType w:val="hybridMultilevel"/>
    <w:tmpl w:val="76121C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9BE5BB9"/>
    <w:multiLevelType w:val="multilevel"/>
    <w:tmpl w:val="1B88A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FD45AB"/>
    <w:multiLevelType w:val="hybridMultilevel"/>
    <w:tmpl w:val="A56A60A2"/>
    <w:lvl w:ilvl="0" w:tplc="9B96535E">
      <w:start w:val="1"/>
      <w:numFmt w:val="lowerLetter"/>
      <w:lvlText w:val="%1."/>
      <w:lvlJc w:val="left"/>
      <w:pPr>
        <w:ind w:left="360" w:hanging="360"/>
      </w:pPr>
      <w:rPr>
        <w:rFonts w:hint="default"/>
        <w:b/>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2" w15:restartNumberingAfterBreak="0">
    <w:nsid w:val="3FAE3AF3"/>
    <w:multiLevelType w:val="hybridMultilevel"/>
    <w:tmpl w:val="80AE0844"/>
    <w:lvl w:ilvl="0" w:tplc="995ABA24">
      <w:start w:val="1"/>
      <w:numFmt w:val="decimal"/>
      <w:lvlText w:val="%1."/>
      <w:lvlJc w:val="left"/>
      <w:pPr>
        <w:ind w:left="1803" w:hanging="341"/>
        <w:jc w:val="right"/>
      </w:pPr>
      <w:rPr>
        <w:rFonts w:ascii="Times New Roman" w:eastAsia="Times New Roman" w:hAnsi="Times New Roman" w:cs="Times New Roman" w:hint="default"/>
        <w:i/>
        <w:spacing w:val="0"/>
        <w:w w:val="99"/>
        <w:sz w:val="14"/>
        <w:szCs w:val="14"/>
        <w:lang w:val="it-IT" w:eastAsia="it-IT" w:bidi="it-IT"/>
      </w:rPr>
    </w:lvl>
    <w:lvl w:ilvl="1" w:tplc="943AF80E">
      <w:numFmt w:val="bullet"/>
      <w:lvlText w:val="•"/>
      <w:lvlJc w:val="left"/>
      <w:pPr>
        <w:ind w:left="2116" w:hanging="341"/>
      </w:pPr>
      <w:rPr>
        <w:rFonts w:hint="default"/>
        <w:lang w:val="it-IT" w:eastAsia="it-IT" w:bidi="it-IT"/>
      </w:rPr>
    </w:lvl>
    <w:lvl w:ilvl="2" w:tplc="DAA47802">
      <w:numFmt w:val="bullet"/>
      <w:lvlText w:val="•"/>
      <w:lvlJc w:val="left"/>
      <w:pPr>
        <w:ind w:left="2432" w:hanging="341"/>
      </w:pPr>
      <w:rPr>
        <w:rFonts w:hint="default"/>
        <w:lang w:val="it-IT" w:eastAsia="it-IT" w:bidi="it-IT"/>
      </w:rPr>
    </w:lvl>
    <w:lvl w:ilvl="3" w:tplc="7F22A0CE">
      <w:numFmt w:val="bullet"/>
      <w:lvlText w:val="•"/>
      <w:lvlJc w:val="left"/>
      <w:pPr>
        <w:ind w:left="2748" w:hanging="341"/>
      </w:pPr>
      <w:rPr>
        <w:rFonts w:hint="default"/>
        <w:lang w:val="it-IT" w:eastAsia="it-IT" w:bidi="it-IT"/>
      </w:rPr>
    </w:lvl>
    <w:lvl w:ilvl="4" w:tplc="6DFE2800">
      <w:numFmt w:val="bullet"/>
      <w:lvlText w:val="•"/>
      <w:lvlJc w:val="left"/>
      <w:pPr>
        <w:ind w:left="3065" w:hanging="341"/>
      </w:pPr>
      <w:rPr>
        <w:rFonts w:hint="default"/>
        <w:lang w:val="it-IT" w:eastAsia="it-IT" w:bidi="it-IT"/>
      </w:rPr>
    </w:lvl>
    <w:lvl w:ilvl="5" w:tplc="0D8631B6">
      <w:numFmt w:val="bullet"/>
      <w:lvlText w:val="•"/>
      <w:lvlJc w:val="left"/>
      <w:pPr>
        <w:ind w:left="3381" w:hanging="341"/>
      </w:pPr>
      <w:rPr>
        <w:rFonts w:hint="default"/>
        <w:lang w:val="it-IT" w:eastAsia="it-IT" w:bidi="it-IT"/>
      </w:rPr>
    </w:lvl>
    <w:lvl w:ilvl="6" w:tplc="8B48E8C0">
      <w:numFmt w:val="bullet"/>
      <w:lvlText w:val="•"/>
      <w:lvlJc w:val="left"/>
      <w:pPr>
        <w:ind w:left="3697" w:hanging="341"/>
      </w:pPr>
      <w:rPr>
        <w:rFonts w:hint="default"/>
        <w:lang w:val="it-IT" w:eastAsia="it-IT" w:bidi="it-IT"/>
      </w:rPr>
    </w:lvl>
    <w:lvl w:ilvl="7" w:tplc="C80C28FC">
      <w:numFmt w:val="bullet"/>
      <w:lvlText w:val="•"/>
      <w:lvlJc w:val="left"/>
      <w:pPr>
        <w:ind w:left="4014" w:hanging="341"/>
      </w:pPr>
      <w:rPr>
        <w:rFonts w:hint="default"/>
        <w:lang w:val="it-IT" w:eastAsia="it-IT" w:bidi="it-IT"/>
      </w:rPr>
    </w:lvl>
    <w:lvl w:ilvl="8" w:tplc="A42E0294">
      <w:numFmt w:val="bullet"/>
      <w:lvlText w:val="•"/>
      <w:lvlJc w:val="left"/>
      <w:pPr>
        <w:ind w:left="4330" w:hanging="341"/>
      </w:pPr>
      <w:rPr>
        <w:rFonts w:hint="default"/>
        <w:lang w:val="it-IT" w:eastAsia="it-IT" w:bidi="it-IT"/>
      </w:rPr>
    </w:lvl>
  </w:abstractNum>
  <w:abstractNum w:abstractNumId="23" w15:restartNumberingAfterBreak="0">
    <w:nsid w:val="43CC3DAB"/>
    <w:multiLevelType w:val="hybridMultilevel"/>
    <w:tmpl w:val="24F6482C"/>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53C40CB"/>
    <w:multiLevelType w:val="hybridMultilevel"/>
    <w:tmpl w:val="940E5FCC"/>
    <w:lvl w:ilvl="0" w:tplc="40A42840">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DE7155"/>
    <w:multiLevelType w:val="hybridMultilevel"/>
    <w:tmpl w:val="C310E944"/>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FA0964"/>
    <w:multiLevelType w:val="hybridMultilevel"/>
    <w:tmpl w:val="D804CD1C"/>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A542B80"/>
    <w:multiLevelType w:val="hybridMultilevel"/>
    <w:tmpl w:val="11822A54"/>
    <w:lvl w:ilvl="0" w:tplc="8766FD4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D13ABB"/>
    <w:multiLevelType w:val="hybridMultilevel"/>
    <w:tmpl w:val="C3E0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C8739C"/>
    <w:multiLevelType w:val="hybridMultilevel"/>
    <w:tmpl w:val="38687F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292225"/>
    <w:multiLevelType w:val="hybridMultilevel"/>
    <w:tmpl w:val="4A109490"/>
    <w:lvl w:ilvl="0" w:tplc="C406C510">
      <w:start w:val="3"/>
      <w:numFmt w:val="lowerLetter"/>
      <w:lvlText w:val="%1."/>
      <w:lvlJc w:val="left"/>
      <w:pPr>
        <w:ind w:left="360" w:hanging="360"/>
      </w:pPr>
      <w:rPr>
        <w:rFonts w:hint="default"/>
      </w:rPr>
    </w:lvl>
    <w:lvl w:ilvl="1" w:tplc="04100019" w:tentative="1">
      <w:start w:val="1"/>
      <w:numFmt w:val="lowerLetter"/>
      <w:lvlText w:val="%2."/>
      <w:lvlJc w:val="left"/>
      <w:pPr>
        <w:ind w:left="1339" w:hanging="360"/>
      </w:pPr>
    </w:lvl>
    <w:lvl w:ilvl="2" w:tplc="0410001B" w:tentative="1">
      <w:start w:val="1"/>
      <w:numFmt w:val="lowerRoman"/>
      <w:lvlText w:val="%3."/>
      <w:lvlJc w:val="right"/>
      <w:pPr>
        <w:ind w:left="2059" w:hanging="180"/>
      </w:pPr>
    </w:lvl>
    <w:lvl w:ilvl="3" w:tplc="0410000F" w:tentative="1">
      <w:start w:val="1"/>
      <w:numFmt w:val="decimal"/>
      <w:lvlText w:val="%4."/>
      <w:lvlJc w:val="left"/>
      <w:pPr>
        <w:ind w:left="2779" w:hanging="360"/>
      </w:pPr>
    </w:lvl>
    <w:lvl w:ilvl="4" w:tplc="04100019" w:tentative="1">
      <w:start w:val="1"/>
      <w:numFmt w:val="lowerLetter"/>
      <w:lvlText w:val="%5."/>
      <w:lvlJc w:val="left"/>
      <w:pPr>
        <w:ind w:left="3499" w:hanging="360"/>
      </w:pPr>
    </w:lvl>
    <w:lvl w:ilvl="5" w:tplc="0410001B" w:tentative="1">
      <w:start w:val="1"/>
      <w:numFmt w:val="lowerRoman"/>
      <w:lvlText w:val="%6."/>
      <w:lvlJc w:val="right"/>
      <w:pPr>
        <w:ind w:left="4219" w:hanging="180"/>
      </w:pPr>
    </w:lvl>
    <w:lvl w:ilvl="6" w:tplc="0410000F" w:tentative="1">
      <w:start w:val="1"/>
      <w:numFmt w:val="decimal"/>
      <w:lvlText w:val="%7."/>
      <w:lvlJc w:val="left"/>
      <w:pPr>
        <w:ind w:left="4939" w:hanging="360"/>
      </w:pPr>
    </w:lvl>
    <w:lvl w:ilvl="7" w:tplc="04100019" w:tentative="1">
      <w:start w:val="1"/>
      <w:numFmt w:val="lowerLetter"/>
      <w:lvlText w:val="%8."/>
      <w:lvlJc w:val="left"/>
      <w:pPr>
        <w:ind w:left="5659" w:hanging="360"/>
      </w:pPr>
    </w:lvl>
    <w:lvl w:ilvl="8" w:tplc="0410001B" w:tentative="1">
      <w:start w:val="1"/>
      <w:numFmt w:val="lowerRoman"/>
      <w:lvlText w:val="%9."/>
      <w:lvlJc w:val="right"/>
      <w:pPr>
        <w:ind w:left="6379" w:hanging="180"/>
      </w:pPr>
    </w:lvl>
  </w:abstractNum>
  <w:abstractNum w:abstractNumId="31" w15:restartNumberingAfterBreak="0">
    <w:nsid w:val="58FE48CB"/>
    <w:multiLevelType w:val="hybridMultilevel"/>
    <w:tmpl w:val="C2C2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8860E9"/>
    <w:multiLevelType w:val="hybridMultilevel"/>
    <w:tmpl w:val="4C5E2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184884"/>
    <w:multiLevelType w:val="hybridMultilevel"/>
    <w:tmpl w:val="5B82119E"/>
    <w:lvl w:ilvl="0" w:tplc="8766FD4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AE3CB5"/>
    <w:multiLevelType w:val="hybridMultilevel"/>
    <w:tmpl w:val="4BDEE9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11A3909"/>
    <w:multiLevelType w:val="hybridMultilevel"/>
    <w:tmpl w:val="CC94C28A"/>
    <w:lvl w:ilvl="0" w:tplc="9956228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9F5ECD"/>
    <w:multiLevelType w:val="hybridMultilevel"/>
    <w:tmpl w:val="60808A3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B973405"/>
    <w:multiLevelType w:val="hybridMultilevel"/>
    <w:tmpl w:val="E19CC7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83112960">
    <w:abstractNumId w:val="11"/>
  </w:num>
  <w:num w:numId="2" w16cid:durableId="1223099768">
    <w:abstractNumId w:val="8"/>
  </w:num>
  <w:num w:numId="3" w16cid:durableId="418604186">
    <w:abstractNumId w:val="35"/>
  </w:num>
  <w:num w:numId="4" w16cid:durableId="1153791666">
    <w:abstractNumId w:val="18"/>
  </w:num>
  <w:num w:numId="5" w16cid:durableId="1888370647">
    <w:abstractNumId w:val="25"/>
  </w:num>
  <w:num w:numId="6" w16cid:durableId="1387603215">
    <w:abstractNumId w:val="14"/>
  </w:num>
  <w:num w:numId="7" w16cid:durableId="582225009">
    <w:abstractNumId w:val="7"/>
  </w:num>
  <w:num w:numId="8" w16cid:durableId="566303117">
    <w:abstractNumId w:val="28"/>
  </w:num>
  <w:num w:numId="9" w16cid:durableId="744304363">
    <w:abstractNumId w:val="15"/>
  </w:num>
  <w:num w:numId="10" w16cid:durableId="1351293870">
    <w:abstractNumId w:val="31"/>
  </w:num>
  <w:num w:numId="11" w16cid:durableId="519319579">
    <w:abstractNumId w:val="29"/>
  </w:num>
  <w:num w:numId="12" w16cid:durableId="463547070">
    <w:abstractNumId w:val="13"/>
  </w:num>
  <w:num w:numId="13" w16cid:durableId="223414738">
    <w:abstractNumId w:val="24"/>
  </w:num>
  <w:num w:numId="14" w16cid:durableId="506290096">
    <w:abstractNumId w:val="16"/>
  </w:num>
  <w:num w:numId="15" w16cid:durableId="1505508251">
    <w:abstractNumId w:val="10"/>
  </w:num>
  <w:num w:numId="16" w16cid:durableId="1542588841">
    <w:abstractNumId w:val="34"/>
  </w:num>
  <w:num w:numId="17" w16cid:durableId="1818720645">
    <w:abstractNumId w:val="21"/>
  </w:num>
  <w:num w:numId="18" w16cid:durableId="1869947594">
    <w:abstractNumId w:val="22"/>
  </w:num>
  <w:num w:numId="19" w16cid:durableId="1035077187">
    <w:abstractNumId w:val="36"/>
  </w:num>
  <w:num w:numId="20" w16cid:durableId="1583029794">
    <w:abstractNumId w:val="6"/>
  </w:num>
  <w:num w:numId="21" w16cid:durableId="345330619">
    <w:abstractNumId w:val="30"/>
  </w:num>
  <w:num w:numId="22" w16cid:durableId="1573811427">
    <w:abstractNumId w:val="32"/>
  </w:num>
  <w:num w:numId="23" w16cid:durableId="300500019">
    <w:abstractNumId w:val="37"/>
  </w:num>
  <w:num w:numId="24" w16cid:durableId="77679521">
    <w:abstractNumId w:val="12"/>
  </w:num>
  <w:num w:numId="25" w16cid:durableId="1621297781">
    <w:abstractNumId w:val="20"/>
  </w:num>
  <w:num w:numId="26" w16cid:durableId="1816221332">
    <w:abstractNumId w:val="19"/>
  </w:num>
  <w:num w:numId="27" w16cid:durableId="1214386965">
    <w:abstractNumId w:val="27"/>
  </w:num>
  <w:num w:numId="28" w16cid:durableId="1211303726">
    <w:abstractNumId w:val="33"/>
  </w:num>
  <w:num w:numId="29" w16cid:durableId="39133138">
    <w:abstractNumId w:val="9"/>
  </w:num>
  <w:num w:numId="30" w16cid:durableId="1537933485">
    <w:abstractNumId w:val="26"/>
  </w:num>
  <w:num w:numId="31" w16cid:durableId="734350831">
    <w:abstractNumId w:val="23"/>
  </w:num>
  <w:num w:numId="32" w16cid:durableId="849024884">
    <w:abstractNumId w:val="0"/>
  </w:num>
  <w:num w:numId="33" w16cid:durableId="1759400390">
    <w:abstractNumId w:val="1"/>
  </w:num>
  <w:num w:numId="34" w16cid:durableId="1258637904">
    <w:abstractNumId w:val="2"/>
  </w:num>
  <w:num w:numId="35" w16cid:durableId="880438400">
    <w:abstractNumId w:val="3"/>
  </w:num>
  <w:num w:numId="36" w16cid:durableId="1589075172">
    <w:abstractNumId w:val="4"/>
  </w:num>
  <w:num w:numId="37" w16cid:durableId="1991404251">
    <w:abstractNumId w:val="5"/>
  </w:num>
  <w:num w:numId="38" w16cid:durableId="104537126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FC"/>
    <w:rsid w:val="00000D5B"/>
    <w:rsid w:val="00001E41"/>
    <w:rsid w:val="00003BCF"/>
    <w:rsid w:val="000057B3"/>
    <w:rsid w:val="0001257F"/>
    <w:rsid w:val="00012E55"/>
    <w:rsid w:val="00013B0F"/>
    <w:rsid w:val="00014621"/>
    <w:rsid w:val="0001466F"/>
    <w:rsid w:val="00016C96"/>
    <w:rsid w:val="00020B16"/>
    <w:rsid w:val="0002193C"/>
    <w:rsid w:val="00024788"/>
    <w:rsid w:val="00026137"/>
    <w:rsid w:val="00035EAE"/>
    <w:rsid w:val="000368B2"/>
    <w:rsid w:val="00041831"/>
    <w:rsid w:val="00043B3D"/>
    <w:rsid w:val="0005117D"/>
    <w:rsid w:val="0005140B"/>
    <w:rsid w:val="00051D66"/>
    <w:rsid w:val="00052B38"/>
    <w:rsid w:val="0005447B"/>
    <w:rsid w:val="00062275"/>
    <w:rsid w:val="00064BEA"/>
    <w:rsid w:val="00071091"/>
    <w:rsid w:val="00080137"/>
    <w:rsid w:val="000B064F"/>
    <w:rsid w:val="000B533D"/>
    <w:rsid w:val="000B5424"/>
    <w:rsid w:val="000C0924"/>
    <w:rsid w:val="000C4060"/>
    <w:rsid w:val="000C75A7"/>
    <w:rsid w:val="000D4D63"/>
    <w:rsid w:val="000E2CF9"/>
    <w:rsid w:val="000E4BE6"/>
    <w:rsid w:val="000F2198"/>
    <w:rsid w:val="00102F34"/>
    <w:rsid w:val="001110E9"/>
    <w:rsid w:val="00113E92"/>
    <w:rsid w:val="00117A14"/>
    <w:rsid w:val="00121DE6"/>
    <w:rsid w:val="00126141"/>
    <w:rsid w:val="00131EA2"/>
    <w:rsid w:val="00132F7E"/>
    <w:rsid w:val="00135120"/>
    <w:rsid w:val="001523F1"/>
    <w:rsid w:val="00157C2A"/>
    <w:rsid w:val="00164FCA"/>
    <w:rsid w:val="001725DA"/>
    <w:rsid w:val="00190B53"/>
    <w:rsid w:val="001A4684"/>
    <w:rsid w:val="001A790E"/>
    <w:rsid w:val="001C3F25"/>
    <w:rsid w:val="001D23CA"/>
    <w:rsid w:val="001F14FA"/>
    <w:rsid w:val="001F1ADF"/>
    <w:rsid w:val="001F424F"/>
    <w:rsid w:val="0020566A"/>
    <w:rsid w:val="00212C79"/>
    <w:rsid w:val="002216D2"/>
    <w:rsid w:val="00226C0B"/>
    <w:rsid w:val="00243245"/>
    <w:rsid w:val="00244DB2"/>
    <w:rsid w:val="002450BA"/>
    <w:rsid w:val="0024531F"/>
    <w:rsid w:val="00257DC4"/>
    <w:rsid w:val="002618E1"/>
    <w:rsid w:val="00263ACF"/>
    <w:rsid w:val="002664AA"/>
    <w:rsid w:val="00266A49"/>
    <w:rsid w:val="00274161"/>
    <w:rsid w:val="00283EC6"/>
    <w:rsid w:val="00283F66"/>
    <w:rsid w:val="002A57CF"/>
    <w:rsid w:val="002A5B86"/>
    <w:rsid w:val="002B752E"/>
    <w:rsid w:val="002C3B3B"/>
    <w:rsid w:val="002C7C6B"/>
    <w:rsid w:val="002D128F"/>
    <w:rsid w:val="002D3F81"/>
    <w:rsid w:val="002E7108"/>
    <w:rsid w:val="002E7657"/>
    <w:rsid w:val="002F7786"/>
    <w:rsid w:val="00313566"/>
    <w:rsid w:val="00313710"/>
    <w:rsid w:val="00317FE3"/>
    <w:rsid w:val="00323327"/>
    <w:rsid w:val="00327BE3"/>
    <w:rsid w:val="00332B23"/>
    <w:rsid w:val="00337005"/>
    <w:rsid w:val="00342B36"/>
    <w:rsid w:val="003468B1"/>
    <w:rsid w:val="00350AF5"/>
    <w:rsid w:val="00356B11"/>
    <w:rsid w:val="003654F8"/>
    <w:rsid w:val="00366405"/>
    <w:rsid w:val="003737D3"/>
    <w:rsid w:val="003818A8"/>
    <w:rsid w:val="00382DFA"/>
    <w:rsid w:val="003859B3"/>
    <w:rsid w:val="00386632"/>
    <w:rsid w:val="003955AA"/>
    <w:rsid w:val="00397B67"/>
    <w:rsid w:val="003B475C"/>
    <w:rsid w:val="003B4BC1"/>
    <w:rsid w:val="003C0F7B"/>
    <w:rsid w:val="003C139E"/>
    <w:rsid w:val="003C605B"/>
    <w:rsid w:val="003D0FEC"/>
    <w:rsid w:val="003D1767"/>
    <w:rsid w:val="003D43D7"/>
    <w:rsid w:val="003D7D6F"/>
    <w:rsid w:val="003E0D57"/>
    <w:rsid w:val="003E1A74"/>
    <w:rsid w:val="003E4A29"/>
    <w:rsid w:val="003E702A"/>
    <w:rsid w:val="003F16E7"/>
    <w:rsid w:val="00401043"/>
    <w:rsid w:val="00402464"/>
    <w:rsid w:val="00405DAE"/>
    <w:rsid w:val="00431BBE"/>
    <w:rsid w:val="00431E0F"/>
    <w:rsid w:val="00437BB0"/>
    <w:rsid w:val="00444314"/>
    <w:rsid w:val="00444828"/>
    <w:rsid w:val="00446A5A"/>
    <w:rsid w:val="004476D6"/>
    <w:rsid w:val="0046035C"/>
    <w:rsid w:val="004619A4"/>
    <w:rsid w:val="004620C4"/>
    <w:rsid w:val="00465895"/>
    <w:rsid w:val="00467C04"/>
    <w:rsid w:val="004718F6"/>
    <w:rsid w:val="0047297B"/>
    <w:rsid w:val="00472D61"/>
    <w:rsid w:val="00473286"/>
    <w:rsid w:val="00476197"/>
    <w:rsid w:val="004828EF"/>
    <w:rsid w:val="00484356"/>
    <w:rsid w:val="00485B35"/>
    <w:rsid w:val="0049473C"/>
    <w:rsid w:val="004A458C"/>
    <w:rsid w:val="004A6737"/>
    <w:rsid w:val="004B10BC"/>
    <w:rsid w:val="004B472A"/>
    <w:rsid w:val="004B53CC"/>
    <w:rsid w:val="004C01C2"/>
    <w:rsid w:val="004C0967"/>
    <w:rsid w:val="004C3F70"/>
    <w:rsid w:val="004C656B"/>
    <w:rsid w:val="004D0412"/>
    <w:rsid w:val="004D5031"/>
    <w:rsid w:val="004E0B6E"/>
    <w:rsid w:val="004E273E"/>
    <w:rsid w:val="004F116C"/>
    <w:rsid w:val="004F160A"/>
    <w:rsid w:val="004F1B23"/>
    <w:rsid w:val="004F76C1"/>
    <w:rsid w:val="00514493"/>
    <w:rsid w:val="0052198D"/>
    <w:rsid w:val="00527B97"/>
    <w:rsid w:val="00536DD1"/>
    <w:rsid w:val="00542689"/>
    <w:rsid w:val="0054777E"/>
    <w:rsid w:val="00551203"/>
    <w:rsid w:val="00553BD1"/>
    <w:rsid w:val="0055504A"/>
    <w:rsid w:val="00560929"/>
    <w:rsid w:val="00561D62"/>
    <w:rsid w:val="00562607"/>
    <w:rsid w:val="005665A8"/>
    <w:rsid w:val="00566C84"/>
    <w:rsid w:val="00567378"/>
    <w:rsid w:val="00574EC3"/>
    <w:rsid w:val="0058241E"/>
    <w:rsid w:val="00593B93"/>
    <w:rsid w:val="005946D2"/>
    <w:rsid w:val="00596369"/>
    <w:rsid w:val="005A0228"/>
    <w:rsid w:val="005A634B"/>
    <w:rsid w:val="005B4E1B"/>
    <w:rsid w:val="005B6205"/>
    <w:rsid w:val="005C4274"/>
    <w:rsid w:val="005C6C7B"/>
    <w:rsid w:val="005C7B85"/>
    <w:rsid w:val="005D00F5"/>
    <w:rsid w:val="005D0810"/>
    <w:rsid w:val="005D2088"/>
    <w:rsid w:val="005D4F78"/>
    <w:rsid w:val="005E2066"/>
    <w:rsid w:val="005E60E8"/>
    <w:rsid w:val="005E6395"/>
    <w:rsid w:val="005F3DD7"/>
    <w:rsid w:val="006031A4"/>
    <w:rsid w:val="00605A44"/>
    <w:rsid w:val="006231CA"/>
    <w:rsid w:val="0062797C"/>
    <w:rsid w:val="00627E2E"/>
    <w:rsid w:val="00643F96"/>
    <w:rsid w:val="006445A3"/>
    <w:rsid w:val="00644AC0"/>
    <w:rsid w:val="00655210"/>
    <w:rsid w:val="00656D27"/>
    <w:rsid w:val="006600FB"/>
    <w:rsid w:val="00660F81"/>
    <w:rsid w:val="00662615"/>
    <w:rsid w:val="00663A2D"/>
    <w:rsid w:val="00670211"/>
    <w:rsid w:val="0067631E"/>
    <w:rsid w:val="006832D9"/>
    <w:rsid w:val="006A22C2"/>
    <w:rsid w:val="006C2DE9"/>
    <w:rsid w:val="006C4B51"/>
    <w:rsid w:val="006C5A62"/>
    <w:rsid w:val="006D0592"/>
    <w:rsid w:val="006D51FA"/>
    <w:rsid w:val="006D7860"/>
    <w:rsid w:val="006E3715"/>
    <w:rsid w:val="006E5970"/>
    <w:rsid w:val="006E6FA2"/>
    <w:rsid w:val="006F3A3B"/>
    <w:rsid w:val="006F7E58"/>
    <w:rsid w:val="007077C9"/>
    <w:rsid w:val="007113BC"/>
    <w:rsid w:val="00715875"/>
    <w:rsid w:val="00715C8B"/>
    <w:rsid w:val="00715F56"/>
    <w:rsid w:val="00721C2C"/>
    <w:rsid w:val="00731FF9"/>
    <w:rsid w:val="00734089"/>
    <w:rsid w:val="00735B65"/>
    <w:rsid w:val="00737C97"/>
    <w:rsid w:val="007418BA"/>
    <w:rsid w:val="007422FC"/>
    <w:rsid w:val="00742379"/>
    <w:rsid w:val="00746B8B"/>
    <w:rsid w:val="00747F8E"/>
    <w:rsid w:val="00750A39"/>
    <w:rsid w:val="00756FAF"/>
    <w:rsid w:val="00757DDB"/>
    <w:rsid w:val="0076658A"/>
    <w:rsid w:val="00766A89"/>
    <w:rsid w:val="00774386"/>
    <w:rsid w:val="00774A14"/>
    <w:rsid w:val="00781639"/>
    <w:rsid w:val="00783AC3"/>
    <w:rsid w:val="007907FB"/>
    <w:rsid w:val="007927D2"/>
    <w:rsid w:val="007A1507"/>
    <w:rsid w:val="007A69A4"/>
    <w:rsid w:val="007B2AFA"/>
    <w:rsid w:val="007B4690"/>
    <w:rsid w:val="007B74C0"/>
    <w:rsid w:val="007C1C06"/>
    <w:rsid w:val="007C1D26"/>
    <w:rsid w:val="007C2850"/>
    <w:rsid w:val="007C3261"/>
    <w:rsid w:val="007C6DFB"/>
    <w:rsid w:val="007F0AA3"/>
    <w:rsid w:val="007F7633"/>
    <w:rsid w:val="00804D04"/>
    <w:rsid w:val="0080675B"/>
    <w:rsid w:val="00816091"/>
    <w:rsid w:val="00820791"/>
    <w:rsid w:val="008265FD"/>
    <w:rsid w:val="00827ABD"/>
    <w:rsid w:val="00827F9A"/>
    <w:rsid w:val="00840026"/>
    <w:rsid w:val="00853E97"/>
    <w:rsid w:val="0085507B"/>
    <w:rsid w:val="00855D93"/>
    <w:rsid w:val="00856D57"/>
    <w:rsid w:val="00861027"/>
    <w:rsid w:val="0087225B"/>
    <w:rsid w:val="0088226A"/>
    <w:rsid w:val="00883625"/>
    <w:rsid w:val="00891D33"/>
    <w:rsid w:val="00895469"/>
    <w:rsid w:val="008C54DC"/>
    <w:rsid w:val="008D002C"/>
    <w:rsid w:val="008D4977"/>
    <w:rsid w:val="008E35A2"/>
    <w:rsid w:val="008E7A47"/>
    <w:rsid w:val="008F34B6"/>
    <w:rsid w:val="008F407C"/>
    <w:rsid w:val="0090417D"/>
    <w:rsid w:val="00906D69"/>
    <w:rsid w:val="00907873"/>
    <w:rsid w:val="00921076"/>
    <w:rsid w:val="00945112"/>
    <w:rsid w:val="0095209B"/>
    <w:rsid w:val="00964565"/>
    <w:rsid w:val="00967464"/>
    <w:rsid w:val="00967585"/>
    <w:rsid w:val="0097130A"/>
    <w:rsid w:val="00983DF1"/>
    <w:rsid w:val="00986A01"/>
    <w:rsid w:val="00997A54"/>
    <w:rsid w:val="009B65DD"/>
    <w:rsid w:val="009B67DF"/>
    <w:rsid w:val="009C7802"/>
    <w:rsid w:val="009D1071"/>
    <w:rsid w:val="009D1134"/>
    <w:rsid w:val="009D2201"/>
    <w:rsid w:val="009D38F4"/>
    <w:rsid w:val="009D5D69"/>
    <w:rsid w:val="009E0161"/>
    <w:rsid w:val="009E2294"/>
    <w:rsid w:val="009E2FB0"/>
    <w:rsid w:val="009E5E3B"/>
    <w:rsid w:val="009F507F"/>
    <w:rsid w:val="009F7BD7"/>
    <w:rsid w:val="00A07D44"/>
    <w:rsid w:val="00A11F0C"/>
    <w:rsid w:val="00A15D80"/>
    <w:rsid w:val="00A224A2"/>
    <w:rsid w:val="00A271B6"/>
    <w:rsid w:val="00A27C26"/>
    <w:rsid w:val="00A33633"/>
    <w:rsid w:val="00A34E66"/>
    <w:rsid w:val="00A35389"/>
    <w:rsid w:val="00A4172D"/>
    <w:rsid w:val="00A4247D"/>
    <w:rsid w:val="00A430AF"/>
    <w:rsid w:val="00A43BE4"/>
    <w:rsid w:val="00A45342"/>
    <w:rsid w:val="00A464F5"/>
    <w:rsid w:val="00A51933"/>
    <w:rsid w:val="00A57131"/>
    <w:rsid w:val="00A6158F"/>
    <w:rsid w:val="00A67248"/>
    <w:rsid w:val="00A77DEE"/>
    <w:rsid w:val="00A81813"/>
    <w:rsid w:val="00A81B9A"/>
    <w:rsid w:val="00A8295D"/>
    <w:rsid w:val="00A90BAD"/>
    <w:rsid w:val="00AB7305"/>
    <w:rsid w:val="00AB7EA7"/>
    <w:rsid w:val="00AC23E5"/>
    <w:rsid w:val="00AC49EF"/>
    <w:rsid w:val="00AD35EC"/>
    <w:rsid w:val="00AD3866"/>
    <w:rsid w:val="00AE22AE"/>
    <w:rsid w:val="00AE2A08"/>
    <w:rsid w:val="00AE2D1C"/>
    <w:rsid w:val="00AE364D"/>
    <w:rsid w:val="00AE3D0F"/>
    <w:rsid w:val="00AF42F8"/>
    <w:rsid w:val="00AF4F55"/>
    <w:rsid w:val="00AF535E"/>
    <w:rsid w:val="00AF6329"/>
    <w:rsid w:val="00AF729F"/>
    <w:rsid w:val="00B007E5"/>
    <w:rsid w:val="00B066D1"/>
    <w:rsid w:val="00B12A41"/>
    <w:rsid w:val="00B16D84"/>
    <w:rsid w:val="00B1759A"/>
    <w:rsid w:val="00B2070A"/>
    <w:rsid w:val="00B223BE"/>
    <w:rsid w:val="00B24712"/>
    <w:rsid w:val="00B27F89"/>
    <w:rsid w:val="00B338EA"/>
    <w:rsid w:val="00B344A7"/>
    <w:rsid w:val="00B4779D"/>
    <w:rsid w:val="00B550FC"/>
    <w:rsid w:val="00B711CE"/>
    <w:rsid w:val="00B80D67"/>
    <w:rsid w:val="00B811E2"/>
    <w:rsid w:val="00B85347"/>
    <w:rsid w:val="00B8581C"/>
    <w:rsid w:val="00B91D64"/>
    <w:rsid w:val="00B930BC"/>
    <w:rsid w:val="00B9559F"/>
    <w:rsid w:val="00B97E6F"/>
    <w:rsid w:val="00BA097F"/>
    <w:rsid w:val="00BA2253"/>
    <w:rsid w:val="00BA23E6"/>
    <w:rsid w:val="00BA4995"/>
    <w:rsid w:val="00BA644C"/>
    <w:rsid w:val="00BC1068"/>
    <w:rsid w:val="00BC360A"/>
    <w:rsid w:val="00BC65F7"/>
    <w:rsid w:val="00BC6A9F"/>
    <w:rsid w:val="00BD5D69"/>
    <w:rsid w:val="00BD6622"/>
    <w:rsid w:val="00BE1E33"/>
    <w:rsid w:val="00BE683F"/>
    <w:rsid w:val="00BF198A"/>
    <w:rsid w:val="00BF228A"/>
    <w:rsid w:val="00C068B9"/>
    <w:rsid w:val="00C1354C"/>
    <w:rsid w:val="00C21D51"/>
    <w:rsid w:val="00C2410B"/>
    <w:rsid w:val="00C34B4B"/>
    <w:rsid w:val="00C377A1"/>
    <w:rsid w:val="00C46AC3"/>
    <w:rsid w:val="00C46E1A"/>
    <w:rsid w:val="00C4769E"/>
    <w:rsid w:val="00C47DDE"/>
    <w:rsid w:val="00C5088E"/>
    <w:rsid w:val="00C534FC"/>
    <w:rsid w:val="00C55C7C"/>
    <w:rsid w:val="00C57FAE"/>
    <w:rsid w:val="00C64D25"/>
    <w:rsid w:val="00C74F49"/>
    <w:rsid w:val="00C818A9"/>
    <w:rsid w:val="00C82DB7"/>
    <w:rsid w:val="00C83F5A"/>
    <w:rsid w:val="00C8549C"/>
    <w:rsid w:val="00C854CF"/>
    <w:rsid w:val="00C85B47"/>
    <w:rsid w:val="00C86155"/>
    <w:rsid w:val="00C90085"/>
    <w:rsid w:val="00C909F6"/>
    <w:rsid w:val="00C94A20"/>
    <w:rsid w:val="00C96AE4"/>
    <w:rsid w:val="00C97F36"/>
    <w:rsid w:val="00CA2EBD"/>
    <w:rsid w:val="00CA417F"/>
    <w:rsid w:val="00CA56DB"/>
    <w:rsid w:val="00CB15A1"/>
    <w:rsid w:val="00CB1D4B"/>
    <w:rsid w:val="00CB67C6"/>
    <w:rsid w:val="00CB7C58"/>
    <w:rsid w:val="00CC28CC"/>
    <w:rsid w:val="00CC35C7"/>
    <w:rsid w:val="00CC7236"/>
    <w:rsid w:val="00CC72AD"/>
    <w:rsid w:val="00CD3D49"/>
    <w:rsid w:val="00CD3DD0"/>
    <w:rsid w:val="00CF02D0"/>
    <w:rsid w:val="00CF4FB9"/>
    <w:rsid w:val="00D01458"/>
    <w:rsid w:val="00D03ED9"/>
    <w:rsid w:val="00D045DC"/>
    <w:rsid w:val="00D157BE"/>
    <w:rsid w:val="00D23690"/>
    <w:rsid w:val="00D3099D"/>
    <w:rsid w:val="00D3380E"/>
    <w:rsid w:val="00D35078"/>
    <w:rsid w:val="00D3521C"/>
    <w:rsid w:val="00D46412"/>
    <w:rsid w:val="00D53BD5"/>
    <w:rsid w:val="00D55480"/>
    <w:rsid w:val="00D55D3E"/>
    <w:rsid w:val="00D566FB"/>
    <w:rsid w:val="00D56D84"/>
    <w:rsid w:val="00D57294"/>
    <w:rsid w:val="00D62152"/>
    <w:rsid w:val="00D639B0"/>
    <w:rsid w:val="00D7046B"/>
    <w:rsid w:val="00D71FF5"/>
    <w:rsid w:val="00D72A48"/>
    <w:rsid w:val="00D748EE"/>
    <w:rsid w:val="00D774A0"/>
    <w:rsid w:val="00D77D88"/>
    <w:rsid w:val="00D95B02"/>
    <w:rsid w:val="00D976D0"/>
    <w:rsid w:val="00DA3CA0"/>
    <w:rsid w:val="00DA46CB"/>
    <w:rsid w:val="00DA7476"/>
    <w:rsid w:val="00DB0091"/>
    <w:rsid w:val="00DB5C9A"/>
    <w:rsid w:val="00DC2F46"/>
    <w:rsid w:val="00DC331E"/>
    <w:rsid w:val="00DD0F00"/>
    <w:rsid w:val="00DD5DBE"/>
    <w:rsid w:val="00DE1EC2"/>
    <w:rsid w:val="00DE4EB1"/>
    <w:rsid w:val="00DE5B60"/>
    <w:rsid w:val="00DF19DA"/>
    <w:rsid w:val="00DF437E"/>
    <w:rsid w:val="00DF683C"/>
    <w:rsid w:val="00DF695A"/>
    <w:rsid w:val="00E07779"/>
    <w:rsid w:val="00E126F5"/>
    <w:rsid w:val="00E15944"/>
    <w:rsid w:val="00E16438"/>
    <w:rsid w:val="00E178A8"/>
    <w:rsid w:val="00E22455"/>
    <w:rsid w:val="00E34B4D"/>
    <w:rsid w:val="00E3541C"/>
    <w:rsid w:val="00E37B39"/>
    <w:rsid w:val="00E43366"/>
    <w:rsid w:val="00E502C6"/>
    <w:rsid w:val="00E53DA6"/>
    <w:rsid w:val="00E63753"/>
    <w:rsid w:val="00E67C1F"/>
    <w:rsid w:val="00E71CFC"/>
    <w:rsid w:val="00E73DBC"/>
    <w:rsid w:val="00E87E10"/>
    <w:rsid w:val="00EA1982"/>
    <w:rsid w:val="00EA5084"/>
    <w:rsid w:val="00EB6925"/>
    <w:rsid w:val="00EC35C6"/>
    <w:rsid w:val="00EC5CF7"/>
    <w:rsid w:val="00ED5A33"/>
    <w:rsid w:val="00ED6079"/>
    <w:rsid w:val="00EE16EC"/>
    <w:rsid w:val="00EE4557"/>
    <w:rsid w:val="00F07B6C"/>
    <w:rsid w:val="00F12644"/>
    <w:rsid w:val="00F16104"/>
    <w:rsid w:val="00F27850"/>
    <w:rsid w:val="00F34ADB"/>
    <w:rsid w:val="00F36690"/>
    <w:rsid w:val="00F440F1"/>
    <w:rsid w:val="00F46304"/>
    <w:rsid w:val="00F54ED0"/>
    <w:rsid w:val="00F55194"/>
    <w:rsid w:val="00F61CD1"/>
    <w:rsid w:val="00F7177D"/>
    <w:rsid w:val="00F77D43"/>
    <w:rsid w:val="00F77F4D"/>
    <w:rsid w:val="00F84996"/>
    <w:rsid w:val="00F864E2"/>
    <w:rsid w:val="00F91111"/>
    <w:rsid w:val="00F969F5"/>
    <w:rsid w:val="00F97591"/>
    <w:rsid w:val="00FB0DE3"/>
    <w:rsid w:val="00FB4C18"/>
    <w:rsid w:val="00FC3478"/>
    <w:rsid w:val="00FD5DE8"/>
    <w:rsid w:val="00FD7040"/>
    <w:rsid w:val="00FE128E"/>
    <w:rsid w:val="00FE6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74650"/>
  <w15:docId w15:val="{509BF183-8EE6-4CA1-BFF4-D03D4C4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B4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B4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EB6925"/>
    <w:pPr>
      <w:keepNext/>
      <w:spacing w:before="240" w:after="60" w:line="240" w:lineRule="auto"/>
      <w:outlineLvl w:val="2"/>
    </w:pPr>
    <w:rPr>
      <w:rFonts w:ascii="Arial" w:eastAsia="Times New Roman" w:hAnsi="Arial" w:cs="Times New Roman"/>
      <w:b/>
      <w:bCs/>
      <w:sz w:val="26"/>
      <w:szCs w:val="26"/>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5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0FC"/>
  </w:style>
  <w:style w:type="paragraph" w:styleId="Pidipagina">
    <w:name w:val="footer"/>
    <w:basedOn w:val="Normale"/>
    <w:link w:val="PidipaginaCarattere"/>
    <w:unhideWhenUsed/>
    <w:rsid w:val="00B55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550FC"/>
  </w:style>
  <w:style w:type="character" w:styleId="Collegamentoipertestuale">
    <w:name w:val="Hyperlink"/>
    <w:basedOn w:val="Carpredefinitoparagrafo"/>
    <w:uiPriority w:val="99"/>
    <w:unhideWhenUsed/>
    <w:rsid w:val="00B550FC"/>
    <w:rPr>
      <w:color w:val="0000FF"/>
      <w:u w:val="single"/>
    </w:rPr>
  </w:style>
  <w:style w:type="paragraph" w:styleId="Paragrafoelenco">
    <w:name w:val="List Paragraph"/>
    <w:basedOn w:val="Normale"/>
    <w:uiPriority w:val="34"/>
    <w:qFormat/>
    <w:rsid w:val="005A0228"/>
    <w:pPr>
      <w:ind w:left="720"/>
      <w:contextualSpacing/>
    </w:pPr>
  </w:style>
  <w:style w:type="table" w:styleId="Grigliatabella">
    <w:name w:val="Table Grid"/>
    <w:basedOn w:val="Tabellanormale"/>
    <w:uiPriority w:val="59"/>
    <w:rsid w:val="00E5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B4E1B"/>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5B4E1B"/>
    <w:pPr>
      <w:outlineLvl w:val="9"/>
    </w:pPr>
    <w:rPr>
      <w:lang w:eastAsia="it-IT"/>
    </w:rPr>
  </w:style>
  <w:style w:type="character" w:customStyle="1" w:styleId="Titolo2Carattere">
    <w:name w:val="Titolo 2 Carattere"/>
    <w:basedOn w:val="Carpredefinitoparagrafo"/>
    <w:link w:val="Titolo2"/>
    <w:uiPriority w:val="9"/>
    <w:rsid w:val="005B4E1B"/>
    <w:rPr>
      <w:rFonts w:asciiTheme="majorHAnsi" w:eastAsiaTheme="majorEastAsia" w:hAnsiTheme="majorHAnsi" w:cstheme="majorBidi"/>
      <w:color w:val="2E74B5" w:themeColor="accent1" w:themeShade="BF"/>
      <w:sz w:val="26"/>
      <w:szCs w:val="26"/>
    </w:rPr>
  </w:style>
  <w:style w:type="paragraph" w:styleId="Sommario1">
    <w:name w:val="toc 1"/>
    <w:basedOn w:val="Normale"/>
    <w:next w:val="Normale"/>
    <w:autoRedefine/>
    <w:uiPriority w:val="39"/>
    <w:unhideWhenUsed/>
    <w:rsid w:val="00B1759A"/>
    <w:pPr>
      <w:tabs>
        <w:tab w:val="right" w:leader="dot" w:pos="9771"/>
      </w:tabs>
      <w:spacing w:after="100"/>
      <w:ind w:left="426" w:hanging="426"/>
    </w:pPr>
    <w:rPr>
      <w:noProof/>
    </w:rPr>
  </w:style>
  <w:style w:type="paragraph" w:styleId="Sommario2">
    <w:name w:val="toc 2"/>
    <w:basedOn w:val="Normale"/>
    <w:next w:val="Normale"/>
    <w:autoRedefine/>
    <w:uiPriority w:val="39"/>
    <w:unhideWhenUsed/>
    <w:rsid w:val="00B066D1"/>
    <w:pPr>
      <w:tabs>
        <w:tab w:val="right" w:leader="dot" w:pos="9771"/>
      </w:tabs>
      <w:spacing w:after="100"/>
      <w:ind w:left="426" w:hanging="206"/>
      <w:jc w:val="both"/>
    </w:pPr>
    <w:rPr>
      <w:rFonts w:ascii="Times New Roman" w:eastAsia="Times New Roman" w:hAnsi="Times New Roman" w:cs="Times New Roman"/>
      <w:b/>
      <w:bCs/>
      <w:noProof/>
    </w:rPr>
  </w:style>
  <w:style w:type="paragraph" w:styleId="Testofumetto">
    <w:name w:val="Balloon Text"/>
    <w:basedOn w:val="Normale"/>
    <w:link w:val="TestofumettoCarattere"/>
    <w:uiPriority w:val="99"/>
    <w:semiHidden/>
    <w:unhideWhenUsed/>
    <w:rsid w:val="00EB6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925"/>
    <w:rPr>
      <w:rFonts w:ascii="Tahoma" w:hAnsi="Tahoma" w:cs="Tahoma"/>
      <w:sz w:val="16"/>
      <w:szCs w:val="16"/>
    </w:rPr>
  </w:style>
  <w:style w:type="character" w:customStyle="1" w:styleId="Titolo3Carattere">
    <w:name w:val="Titolo 3 Carattere"/>
    <w:basedOn w:val="Carpredefinitoparagrafo"/>
    <w:link w:val="Titolo3"/>
    <w:rsid w:val="00EB6925"/>
    <w:rPr>
      <w:rFonts w:ascii="Arial" w:eastAsia="Times New Roman" w:hAnsi="Arial" w:cs="Times New Roman"/>
      <w:b/>
      <w:bCs/>
      <w:sz w:val="26"/>
      <w:szCs w:val="26"/>
      <w:lang w:val="x-none" w:eastAsia="it-IT"/>
    </w:rPr>
  </w:style>
  <w:style w:type="paragraph" w:styleId="Corpodeltesto2">
    <w:name w:val="Body Text 2"/>
    <w:basedOn w:val="Normale"/>
    <w:link w:val="Corpodeltesto2Carattere"/>
    <w:rsid w:val="00663A2D"/>
    <w:pPr>
      <w:spacing w:after="0" w:line="240" w:lineRule="auto"/>
      <w:jc w:val="both"/>
    </w:pPr>
    <w:rPr>
      <w:rFonts w:ascii="Times New Roman" w:eastAsia="Times New Roman" w:hAnsi="Times New Roman" w:cs="Times New Roman"/>
      <w:sz w:val="24"/>
      <w:szCs w:val="24"/>
      <w:lang w:val="x-none" w:eastAsia="it-IT"/>
    </w:rPr>
  </w:style>
  <w:style w:type="character" w:customStyle="1" w:styleId="Corpodeltesto2Carattere">
    <w:name w:val="Corpo del testo 2 Carattere"/>
    <w:basedOn w:val="Carpredefinitoparagrafo"/>
    <w:link w:val="Corpodeltesto2"/>
    <w:rsid w:val="00663A2D"/>
    <w:rPr>
      <w:rFonts w:ascii="Times New Roman" w:eastAsia="Times New Roman" w:hAnsi="Times New Roman" w:cs="Times New Roman"/>
      <w:sz w:val="24"/>
      <w:szCs w:val="24"/>
      <w:lang w:val="x-none" w:eastAsia="it-IT"/>
    </w:rPr>
  </w:style>
  <w:style w:type="paragraph" w:styleId="Rientrocorpodeltesto">
    <w:name w:val="Body Text Indent"/>
    <w:basedOn w:val="Normale"/>
    <w:link w:val="RientrocorpodeltestoCarattere"/>
    <w:uiPriority w:val="99"/>
    <w:semiHidden/>
    <w:unhideWhenUsed/>
    <w:rsid w:val="005477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4777E"/>
  </w:style>
  <w:style w:type="paragraph" w:styleId="Corpotesto">
    <w:name w:val="Body Text"/>
    <w:basedOn w:val="Normale"/>
    <w:link w:val="CorpotestoCarattere"/>
    <w:uiPriority w:val="99"/>
    <w:unhideWhenUsed/>
    <w:rsid w:val="00041831"/>
    <w:pPr>
      <w:spacing w:after="120"/>
    </w:pPr>
  </w:style>
  <w:style w:type="character" w:customStyle="1" w:styleId="CorpotestoCarattere">
    <w:name w:val="Corpo testo Carattere"/>
    <w:basedOn w:val="Carpredefinitoparagrafo"/>
    <w:link w:val="Corpotesto"/>
    <w:uiPriority w:val="99"/>
    <w:rsid w:val="00041831"/>
  </w:style>
  <w:style w:type="paragraph" w:styleId="Testodelblocco">
    <w:name w:val="Block Text"/>
    <w:rsid w:val="00BA644C"/>
    <w:pPr>
      <w:spacing w:after="0" w:line="240" w:lineRule="auto"/>
      <w:ind w:left="70" w:right="-141"/>
    </w:pPr>
    <w:rPr>
      <w:rFonts w:ascii="Times New Roman" w:eastAsia="Times New Roman" w:hAnsi="Times New Roman" w:cs="Times New Roman"/>
      <w:color w:val="000000"/>
      <w:kern w:val="28"/>
      <w:sz w:val="20"/>
      <w:szCs w:val="20"/>
      <w:lang w:eastAsia="it-IT"/>
    </w:rPr>
  </w:style>
  <w:style w:type="paragraph" w:customStyle="1" w:styleId="TableParagraph">
    <w:name w:val="Table Paragraph"/>
    <w:basedOn w:val="Normale"/>
    <w:uiPriority w:val="1"/>
    <w:qFormat/>
    <w:rsid w:val="004F160A"/>
    <w:pPr>
      <w:autoSpaceDE w:val="0"/>
      <w:autoSpaceDN w:val="0"/>
      <w:adjustRightInd w:val="0"/>
      <w:spacing w:after="0" w:line="240" w:lineRule="auto"/>
    </w:pPr>
    <w:rPr>
      <w:rFonts w:ascii="Times New Roman" w:hAnsi="Times New Roman" w:cs="Times New Roman"/>
      <w:sz w:val="24"/>
      <w:szCs w:val="24"/>
    </w:rPr>
  </w:style>
  <w:style w:type="character" w:styleId="Numeropagina">
    <w:name w:val="page number"/>
    <w:basedOn w:val="Carpredefinitoparagrafo"/>
    <w:uiPriority w:val="99"/>
    <w:unhideWhenUsed/>
    <w:rsid w:val="000D4D63"/>
  </w:style>
  <w:style w:type="table" w:customStyle="1" w:styleId="Grigliatabella1">
    <w:name w:val="Griglia tabella1"/>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BC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F54E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4ED0"/>
    <w:rPr>
      <w:sz w:val="16"/>
      <w:szCs w:val="16"/>
    </w:rPr>
  </w:style>
  <w:style w:type="table" w:customStyle="1" w:styleId="Grigliatabella6">
    <w:name w:val="Griglia tabella6"/>
    <w:basedOn w:val="Tabellanormale"/>
    <w:next w:val="Grigliatabella"/>
    <w:uiPriority w:val="59"/>
    <w:rsid w:val="003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01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rsid w:val="00382DF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Standard">
    <w:name w:val="Standard"/>
    <w:rsid w:val="00C135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C1354C"/>
    <w:pPr>
      <w:suppressLineNumbers/>
    </w:pPr>
  </w:style>
  <w:style w:type="table" w:customStyle="1" w:styleId="Grigliatabella9">
    <w:name w:val="Griglia tabella9"/>
    <w:basedOn w:val="Tabellanormale"/>
    <w:next w:val="Grigliatabella"/>
    <w:uiPriority w:val="59"/>
    <w:rsid w:val="0002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F7E5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DC2F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7417">
      <w:bodyDiv w:val="1"/>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sChild>
            <w:div w:id="1486043873">
              <w:marLeft w:val="0"/>
              <w:marRight w:val="0"/>
              <w:marTop w:val="0"/>
              <w:marBottom w:val="0"/>
              <w:divBdr>
                <w:top w:val="none" w:sz="0" w:space="0" w:color="auto"/>
                <w:left w:val="none" w:sz="0" w:space="0" w:color="auto"/>
                <w:bottom w:val="none" w:sz="0" w:space="0" w:color="auto"/>
                <w:right w:val="none" w:sz="0" w:space="0" w:color="auto"/>
              </w:divBdr>
              <w:divsChild>
                <w:div w:id="1026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4771">
      <w:bodyDiv w:val="1"/>
      <w:marLeft w:val="0"/>
      <w:marRight w:val="0"/>
      <w:marTop w:val="0"/>
      <w:marBottom w:val="0"/>
      <w:divBdr>
        <w:top w:val="none" w:sz="0" w:space="0" w:color="auto"/>
        <w:left w:val="none" w:sz="0" w:space="0" w:color="auto"/>
        <w:bottom w:val="none" w:sz="0" w:space="0" w:color="auto"/>
        <w:right w:val="none" w:sz="0" w:space="0" w:color="auto"/>
      </w:divBdr>
    </w:div>
    <w:div w:id="13375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E4D1-17CC-4690-B8CB-78CCB9BA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18</Pages>
  <Words>3076</Words>
  <Characters>17534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Collaboratore2</dc:creator>
  <cp:keywords/>
  <dc:description/>
  <cp:lastModifiedBy>Micaela Perruccio</cp:lastModifiedBy>
  <cp:revision>180</cp:revision>
  <cp:lastPrinted>2023-03-28T10:52:00Z</cp:lastPrinted>
  <dcterms:created xsi:type="dcterms:W3CDTF">2019-03-23T10:31:00Z</dcterms:created>
  <dcterms:modified xsi:type="dcterms:W3CDTF">2024-04-22T12:39:00Z</dcterms:modified>
</cp:coreProperties>
</file>